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6DB8" w14:textId="1E296388" w:rsidR="224A67EC" w:rsidRDefault="224A67EC" w:rsidP="224A67EC">
      <w:pPr>
        <w:spacing w:before="79"/>
        <w:ind w:left="120" w:right="-720"/>
        <w:jc w:val="right"/>
      </w:pPr>
      <w:r w:rsidRPr="224A67EC">
        <w:rPr>
          <w:rFonts w:ascii="Sylfaen" w:eastAsia="Sylfaen" w:hAnsi="Sylfaen" w:cs="Sylfaen"/>
          <w:b/>
          <w:bCs/>
          <w:i/>
          <w:iCs/>
          <w:lang w:val="ka-GE"/>
        </w:rPr>
        <w:t xml:space="preserve">დანართი </w:t>
      </w:r>
      <w:r w:rsidRPr="224A67EC">
        <w:rPr>
          <w:b/>
          <w:bCs/>
          <w:i/>
          <w:iCs/>
          <w:lang w:val="ru"/>
        </w:rPr>
        <w:t>№4</w:t>
      </w:r>
    </w:p>
    <w:p w14:paraId="29920948" w14:textId="77777777" w:rsidR="000C096E" w:rsidRPr="00A95C94" w:rsidRDefault="224A67EC" w:rsidP="224A6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right="-720"/>
        <w:jc w:val="right"/>
        <w:rPr>
          <w:rFonts w:ascii="Sylfaen" w:hAnsi="Sylfaen"/>
          <w:b/>
          <w:lang w:val="ka-GE"/>
        </w:rPr>
      </w:pPr>
      <w:r w:rsidRPr="224A67EC">
        <w:rPr>
          <w:rFonts w:ascii="Sylfaen" w:eastAsia="Sylfaen" w:hAnsi="Sylfaen" w:cs="Sylfaen"/>
          <w:b/>
          <w:bCs/>
          <w:lang w:val="ka-GE"/>
        </w:rPr>
        <w:t>დამტკიცებულია</w:t>
      </w:r>
    </w:p>
    <w:p w14:paraId="44E9D4B5" w14:textId="77777777" w:rsidR="000C096E" w:rsidRPr="00A95C94" w:rsidRDefault="224A67EC" w:rsidP="224A6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224A67EC">
        <w:rPr>
          <w:rFonts w:ascii="Sylfaen" w:eastAsia="Sylfaen" w:hAnsi="Sylfaen" w:cs="Sylfaen"/>
          <w:b/>
          <w:bCs/>
          <w:lang w:val="ka-GE"/>
        </w:rPr>
        <w:t>სსიპ - შოთა რუსთაველის ეროვნული სამეცნიერო ფონდის</w:t>
      </w:r>
    </w:p>
    <w:p w14:paraId="3A68ED52" w14:textId="6617FD9F" w:rsidR="00A37770" w:rsidRDefault="00A37770" w:rsidP="00A37770">
      <w:pPr>
        <w:jc w:val="right"/>
        <w:rPr>
          <w:rFonts w:ascii="AcadNusx" w:hAnsi="AcadNusx"/>
          <w:b/>
        </w:rPr>
      </w:pPr>
      <w:r>
        <w:rPr>
          <w:rFonts w:ascii="Sylfaen" w:eastAsia="Sylfaen" w:hAnsi="Sylfaen" w:cs="Sylfaen"/>
          <w:b/>
          <w:bCs/>
          <w:lang w:val="ka-GE"/>
        </w:rPr>
        <w:t xml:space="preserve">     </w:t>
      </w:r>
      <w:r w:rsidR="224A67EC" w:rsidRPr="224A67EC">
        <w:rPr>
          <w:rFonts w:ascii="Sylfaen" w:eastAsia="Sylfaen" w:hAnsi="Sylfaen" w:cs="Sylfaen"/>
          <w:b/>
          <w:bCs/>
          <w:lang w:val="ka-GE"/>
        </w:rPr>
        <w:t>გენერალური დირექტორის</w:t>
      </w:r>
      <w:r w:rsidR="00A13230">
        <w:rPr>
          <w:rFonts w:ascii="Sylfaen" w:eastAsia="Sylfaen" w:hAnsi="Sylfaen" w:cs="Sylfaen"/>
          <w:b/>
          <w:bCs/>
          <w:lang w:val="ka-GE"/>
        </w:rPr>
        <w:t xml:space="preserve"> </w:t>
      </w:r>
      <w:r w:rsidRPr="00A37770">
        <w:rPr>
          <w:b/>
          <w:lang w:val="ka-GE"/>
        </w:rPr>
        <w:t xml:space="preserve">2017 </w:t>
      </w:r>
      <w:r w:rsidRPr="00A37770">
        <w:rPr>
          <w:rFonts w:ascii="Sylfaen" w:hAnsi="Sylfaen" w:cs="Sylfaen"/>
          <w:b/>
          <w:lang w:val="ka-GE"/>
        </w:rPr>
        <w:t>წლის</w:t>
      </w:r>
      <w:r w:rsidRPr="00A37770">
        <w:rPr>
          <w:b/>
          <w:lang w:val="ka-GE"/>
        </w:rPr>
        <w:t xml:space="preserve"> 31 </w:t>
      </w:r>
      <w:r w:rsidRPr="00A37770">
        <w:rPr>
          <w:rFonts w:ascii="Sylfaen" w:hAnsi="Sylfaen" w:cs="Sylfaen"/>
          <w:b/>
          <w:lang w:val="ka-GE"/>
        </w:rPr>
        <w:t>მარტს</w:t>
      </w:r>
      <w:r w:rsidRPr="00A37770">
        <w:rPr>
          <w:b/>
          <w:lang w:val="ka-GE"/>
        </w:rPr>
        <w:t xml:space="preserve"> </w:t>
      </w:r>
      <w:r w:rsidRPr="00A37770">
        <w:rPr>
          <w:b/>
        </w:rPr>
        <w:t xml:space="preserve">№ </w:t>
      </w:r>
      <w:r w:rsidR="002F105C">
        <w:rPr>
          <w:rFonts w:ascii="Sylfaen" w:hAnsi="Sylfaen"/>
          <w:b/>
          <w:lang w:val="ka-GE"/>
        </w:rPr>
        <w:t xml:space="preserve">23 </w:t>
      </w:r>
      <w:bookmarkStart w:id="0" w:name="_GoBack"/>
      <w:bookmarkEnd w:id="0"/>
      <w:r w:rsidRPr="00A37770">
        <w:rPr>
          <w:rFonts w:ascii="Sylfaen" w:hAnsi="Sylfaen" w:cs="Sylfaen"/>
          <w:b/>
          <w:lang w:val="ka-GE"/>
        </w:rPr>
        <w:t>ბრძანებით</w:t>
      </w:r>
    </w:p>
    <w:p w14:paraId="66652E3D" w14:textId="77777777" w:rsidR="00A37770" w:rsidRDefault="00A37770" w:rsidP="00A37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19361CA3" w14:textId="1971B63C" w:rsidR="000C096E" w:rsidRPr="00A95C94" w:rsidRDefault="000C096E" w:rsidP="224A6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</w:p>
    <w:p w14:paraId="446C2491" w14:textId="77777777" w:rsidR="00C33B16" w:rsidRDefault="00C33B16">
      <w:pPr>
        <w:spacing w:before="79"/>
        <w:ind w:left="120"/>
        <w:rPr>
          <w:rFonts w:ascii="Sylfaen" w:hAnsi="Sylfaen"/>
          <w:b/>
          <w:sz w:val="28"/>
          <w:szCs w:val="28"/>
          <w:lang w:val="ka-GE"/>
        </w:rPr>
      </w:pPr>
    </w:p>
    <w:p w14:paraId="7CC38F6E" w14:textId="0BC65A75" w:rsidR="00BE6761" w:rsidRPr="00506C19" w:rsidRDefault="00506C19">
      <w:pPr>
        <w:spacing w:before="79"/>
        <w:ind w:left="120"/>
        <w:rPr>
          <w:rFonts w:ascii="Sylfaen" w:hAnsi="Sylfaen"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ბიოგრაფიული მონაცემები (</w:t>
      </w:r>
      <w:r>
        <w:rPr>
          <w:rFonts w:ascii="Sylfaen" w:hAnsi="Sylfaen"/>
          <w:b/>
          <w:sz w:val="28"/>
          <w:szCs w:val="28"/>
        </w:rPr>
        <w:t>CV)</w:t>
      </w:r>
    </w:p>
    <w:p w14:paraId="125D9C70" w14:textId="77777777" w:rsidR="00BE6761" w:rsidRPr="00A95C94" w:rsidRDefault="00BE6761">
      <w:pPr>
        <w:spacing w:before="8" w:line="260" w:lineRule="exact"/>
      </w:pPr>
    </w:p>
    <w:p w14:paraId="10FD576E" w14:textId="77777777" w:rsidR="00BE6761" w:rsidRPr="00A95C94" w:rsidRDefault="0058060B">
      <w:pPr>
        <w:ind w:left="120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სახელი, გვარი</w:t>
      </w:r>
    </w:p>
    <w:p w14:paraId="01AA8A23" w14:textId="77777777" w:rsidR="00BE6761" w:rsidRPr="00A95C94" w:rsidRDefault="00BE6761">
      <w:pPr>
        <w:spacing w:before="14" w:line="240" w:lineRule="exact"/>
      </w:pPr>
    </w:p>
    <w:p w14:paraId="18557135" w14:textId="77777777" w:rsidR="00BE6761" w:rsidRPr="00A95C94" w:rsidRDefault="0058060B">
      <w:pPr>
        <w:ind w:left="120"/>
      </w:pPr>
      <w:r w:rsidRPr="00A95C94">
        <w:rPr>
          <w:rFonts w:ascii="Sylfaen" w:hAnsi="Sylfaen"/>
          <w:spacing w:val="1"/>
          <w:lang w:val="ka-GE"/>
        </w:rPr>
        <w:t>დაბადების წელი:</w:t>
      </w:r>
      <w:r w:rsidR="006C3E8A" w:rsidRPr="00A95C94">
        <w:rPr>
          <w:spacing w:val="-1"/>
        </w:rPr>
        <w:t xml:space="preserve"> </w:t>
      </w:r>
    </w:p>
    <w:p w14:paraId="43E0E2F8" w14:textId="77777777" w:rsidR="00BE6761" w:rsidRPr="00A95C94" w:rsidRDefault="00BE6761">
      <w:pPr>
        <w:spacing w:before="5" w:line="100" w:lineRule="exact"/>
      </w:pPr>
    </w:p>
    <w:p w14:paraId="7FBD35E1" w14:textId="77777777" w:rsidR="00BE6761" w:rsidRPr="00A95C94" w:rsidRDefault="0058060B">
      <w:pPr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დაბადების ადგილი:</w:t>
      </w:r>
    </w:p>
    <w:p w14:paraId="3AFA4BE9" w14:textId="77777777" w:rsidR="00BE6761" w:rsidRPr="00A95C94" w:rsidRDefault="00BE6761">
      <w:pPr>
        <w:spacing w:before="1" w:line="100" w:lineRule="exact"/>
      </w:pPr>
    </w:p>
    <w:p w14:paraId="34CB7FEE" w14:textId="77777777" w:rsidR="00C0508D" w:rsidRPr="00A95C94" w:rsidRDefault="0058060B" w:rsidP="006C3E8A">
      <w:pPr>
        <w:spacing w:line="356" w:lineRule="auto"/>
        <w:ind w:left="871" w:right="5117" w:hanging="751"/>
      </w:pPr>
      <w:r w:rsidRPr="00A95C94">
        <w:rPr>
          <w:rFonts w:ascii="Sylfaen" w:hAnsi="Sylfaen"/>
          <w:spacing w:val="1"/>
          <w:lang w:val="ka-GE"/>
        </w:rPr>
        <w:t>მისამართი:</w:t>
      </w:r>
      <w:r w:rsidR="006C3E8A" w:rsidRPr="00A95C94">
        <w:t xml:space="preserve"> </w:t>
      </w:r>
    </w:p>
    <w:p w14:paraId="4ED7791B" w14:textId="77777777" w:rsidR="00BE6761" w:rsidRPr="00A95C94" w:rsidRDefault="0058060B">
      <w:pPr>
        <w:spacing w:before="8"/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ელექტრონული ფოსტის მისამართი:</w:t>
      </w:r>
    </w:p>
    <w:p w14:paraId="0271793D" w14:textId="77777777" w:rsidR="00BE6761" w:rsidRPr="00A95C94" w:rsidRDefault="00BE6761">
      <w:pPr>
        <w:spacing w:before="4" w:line="100" w:lineRule="exact"/>
      </w:pPr>
    </w:p>
    <w:p w14:paraId="6E5AAB9C" w14:textId="77777777" w:rsidR="00BE6761" w:rsidRPr="00A95C94" w:rsidRDefault="0058060B">
      <w:pPr>
        <w:ind w:left="120"/>
      </w:pPr>
      <w:r w:rsidRPr="00A95C94">
        <w:rPr>
          <w:rFonts w:ascii="Sylfaen" w:hAnsi="Sylfaen"/>
          <w:lang w:val="ka-GE"/>
        </w:rPr>
        <w:t>ტელეფონი:</w:t>
      </w:r>
      <w:r w:rsidR="006C3E8A" w:rsidRPr="00A95C94">
        <w:t xml:space="preserve"> </w:t>
      </w:r>
    </w:p>
    <w:p w14:paraId="25B8529A" w14:textId="77777777" w:rsidR="00BE6761" w:rsidRPr="00A95C94" w:rsidRDefault="00BE6761">
      <w:pPr>
        <w:spacing w:line="200" w:lineRule="exact"/>
      </w:pPr>
    </w:p>
    <w:p w14:paraId="2390D4FF" w14:textId="77777777" w:rsidR="00BE6761" w:rsidRPr="00A95C94" w:rsidRDefault="00BE6761">
      <w:pPr>
        <w:spacing w:line="200" w:lineRule="exact"/>
      </w:pPr>
    </w:p>
    <w:p w14:paraId="131FC048" w14:textId="77777777" w:rsidR="00BE6761" w:rsidRPr="00A95C94" w:rsidRDefault="00BE6761">
      <w:pPr>
        <w:spacing w:before="14" w:line="200" w:lineRule="exact"/>
      </w:pPr>
    </w:p>
    <w:p w14:paraId="5A777039" w14:textId="77777777" w:rsidR="00BE6761" w:rsidRPr="00A95C94" w:rsidRDefault="0058060B">
      <w:pPr>
        <w:spacing w:line="360" w:lineRule="exact"/>
        <w:ind w:left="120"/>
        <w:rPr>
          <w:rFonts w:ascii="Sylfaen" w:hAnsi="Sylfaen"/>
          <w:b/>
          <w:spacing w:val="-1"/>
          <w:position w:val="-1"/>
          <w:lang w:val="ka-GE"/>
        </w:rPr>
      </w:pPr>
      <w:r w:rsidRPr="00A95C94">
        <w:rPr>
          <w:rFonts w:ascii="Sylfaen" w:hAnsi="Sylfaen"/>
          <w:b/>
          <w:position w:val="-1"/>
          <w:lang w:val="ka-GE"/>
        </w:rPr>
        <w:t>განათლება</w:t>
      </w:r>
    </w:p>
    <w:p w14:paraId="4A491A1B" w14:textId="77777777" w:rsidR="00183229" w:rsidRPr="00A95C94" w:rsidRDefault="00183229" w:rsidP="00183229">
      <w:pPr>
        <w:pBdr>
          <w:bottom w:val="single" w:sz="6" w:space="1" w:color="auto"/>
        </w:pBdr>
        <w:rPr>
          <w:b/>
          <w:spacing w:val="-1"/>
          <w:position w:val="-1"/>
        </w:rPr>
      </w:pPr>
    </w:p>
    <w:p w14:paraId="53EF514F" w14:textId="77777777" w:rsidR="00BE6761" w:rsidRPr="00A95C94" w:rsidRDefault="00BE6761">
      <w:pPr>
        <w:spacing w:before="10" w:line="140" w:lineRule="exact"/>
      </w:pPr>
    </w:p>
    <w:p w14:paraId="1567A877" w14:textId="77777777" w:rsidR="00BE6761" w:rsidRPr="00A95C94" w:rsidRDefault="00BE6761">
      <w:pPr>
        <w:spacing w:line="200" w:lineRule="exact"/>
      </w:pPr>
    </w:p>
    <w:p w14:paraId="2C285419" w14:textId="21E25010" w:rsidR="00C0508D" w:rsidRPr="00176EEE" w:rsidRDefault="224A67EC" w:rsidP="00176EEE">
      <w:pPr>
        <w:spacing w:before="31" w:line="359" w:lineRule="auto"/>
        <w:ind w:left="1440" w:right="913" w:hanging="1440"/>
        <w:rPr>
          <w:rFonts w:ascii="Sylfaen" w:hAnsi="Sylfaen"/>
          <w:lang w:val="ka-GE"/>
        </w:rPr>
      </w:pPr>
      <w:r w:rsidRPr="00A32736">
        <w:rPr>
          <w:rFonts w:ascii="Sylfaen" w:eastAsia="Sylfaen" w:hAnsi="Sylfaen" w:cs="Sylfaen"/>
          <w:iCs/>
          <w:lang w:val="ka-GE"/>
        </w:rPr>
        <w:t>ბაკალავრიატი: უმაღლესი საგანმანათლებლო დაწესებულება, მიმართულება, დარგი/სპეციალობა</w:t>
      </w:r>
      <w:r w:rsidR="00A32736" w:rsidRPr="00A32736">
        <w:rPr>
          <w:rFonts w:ascii="Sylfaen" w:eastAsia="Sylfaen" w:hAnsi="Sylfaen" w:cs="Sylfaen"/>
          <w:iCs/>
          <w:lang w:val="ka-GE"/>
        </w:rPr>
        <w:t xml:space="preserve"> - </w:t>
      </w:r>
      <w:r w:rsidR="00A32736" w:rsidRPr="00A32736">
        <w:rPr>
          <w:rFonts w:ascii="Sylfaen" w:eastAsia="Sylfaen" w:hAnsi="Sylfaen" w:cs="Sylfaen"/>
          <w:spacing w:val="-1"/>
          <w:lang w:val="ka-GE"/>
        </w:rPr>
        <w:t>სწავლის წლები</w:t>
      </w:r>
    </w:p>
    <w:p w14:paraId="05F9C7B6" w14:textId="77777777" w:rsidR="00BE6761" w:rsidRPr="00A95C94" w:rsidRDefault="00BE6761">
      <w:pPr>
        <w:spacing w:before="4" w:line="200" w:lineRule="exact"/>
      </w:pPr>
    </w:p>
    <w:p w14:paraId="39168FE3" w14:textId="20FC158B" w:rsidR="00BE6761" w:rsidRPr="00A32736" w:rsidRDefault="003D2269" w:rsidP="00A32736">
      <w:pPr>
        <w:spacing w:line="360" w:lineRule="auto"/>
        <w:ind w:left="1530" w:hanging="1530"/>
      </w:pPr>
      <w:r w:rsidRPr="00A32736">
        <w:rPr>
          <w:rFonts w:ascii="Sylfaen" w:eastAsia="Sylfaen" w:hAnsi="Sylfaen" w:cs="Sylfaen"/>
          <w:iCs/>
          <w:spacing w:val="-1"/>
          <w:lang w:val="ka-GE"/>
        </w:rPr>
        <w:t>მაგისტრატურა</w:t>
      </w:r>
      <w:r w:rsidR="00A32736" w:rsidRPr="00A32736">
        <w:rPr>
          <w:rFonts w:ascii="Sylfaen" w:eastAsia="Sylfaen" w:hAnsi="Sylfaen" w:cs="Sylfaen"/>
          <w:iCs/>
          <w:spacing w:val="-1"/>
          <w:lang w:val="ka-GE"/>
        </w:rPr>
        <w:t xml:space="preserve">: </w:t>
      </w:r>
      <w:r w:rsidRPr="00A32736">
        <w:rPr>
          <w:rFonts w:ascii="Sylfaen" w:eastAsia="Sylfaen" w:hAnsi="Sylfaen" w:cs="Sylfaen"/>
          <w:iCs/>
          <w:lang w:val="ka-GE"/>
        </w:rPr>
        <w:t>უმაღლესი საგანმანათლებლო დაწესებულების</w:t>
      </w:r>
      <w:r w:rsidR="00EE51A0" w:rsidRPr="00A32736">
        <w:rPr>
          <w:rFonts w:ascii="Sylfaen" w:eastAsia="Sylfaen" w:hAnsi="Sylfaen" w:cs="Sylfaen"/>
          <w:iCs/>
        </w:rPr>
        <w:t xml:space="preserve"> (</w:t>
      </w:r>
      <w:r w:rsidR="00EE51A0" w:rsidRPr="00A32736">
        <w:rPr>
          <w:rFonts w:ascii="Sylfaen" w:eastAsia="Sylfaen" w:hAnsi="Sylfaen" w:cs="Sylfaen"/>
          <w:iCs/>
          <w:lang w:val="ka-GE"/>
        </w:rPr>
        <w:t>უნივერსიტეტის)</w:t>
      </w:r>
      <w:r w:rsidR="0058060B" w:rsidRPr="00A32736">
        <w:rPr>
          <w:rFonts w:ascii="Sylfaen" w:eastAsia="Sylfaen" w:hAnsi="Sylfaen" w:cs="Sylfaen"/>
          <w:spacing w:val="-1"/>
          <w:lang w:val="ka-GE"/>
        </w:rPr>
        <w:t xml:space="preserve">, ფაკულტეტის, დეპარტამენტის </w:t>
      </w:r>
      <w:r w:rsidR="224A67EC" w:rsidRPr="00A32736">
        <w:rPr>
          <w:rFonts w:ascii="Sylfaen" w:eastAsia="Sylfaen" w:hAnsi="Sylfaen" w:cs="Sylfaen"/>
          <w:iCs/>
          <w:lang w:val="ka-GE"/>
        </w:rPr>
        <w:t xml:space="preserve">მიმართულება, დარგი/სპეციალობა </w:t>
      </w:r>
      <w:r w:rsidR="00A32736" w:rsidRPr="00A32736">
        <w:rPr>
          <w:rFonts w:ascii="Sylfaen" w:eastAsia="Sylfaen" w:hAnsi="Sylfaen" w:cs="Sylfaen"/>
          <w:spacing w:val="-1"/>
          <w:lang w:val="ka-GE"/>
        </w:rPr>
        <w:t xml:space="preserve">- </w:t>
      </w:r>
      <w:r w:rsidR="0058060B" w:rsidRPr="00A32736">
        <w:rPr>
          <w:rFonts w:ascii="Sylfaen" w:eastAsia="Sylfaen" w:hAnsi="Sylfaen" w:cs="Sylfaen"/>
          <w:spacing w:val="-1"/>
          <w:lang w:val="ka-GE"/>
        </w:rPr>
        <w:t>სწავლის წლები</w:t>
      </w:r>
    </w:p>
    <w:p w14:paraId="73503279" w14:textId="4F9B1798" w:rsidR="00BE6761" w:rsidRPr="00A32736" w:rsidRDefault="0058060B" w:rsidP="00A32736">
      <w:pPr>
        <w:tabs>
          <w:tab w:val="left" w:pos="1260"/>
        </w:tabs>
        <w:spacing w:before="4"/>
        <w:rPr>
          <w:rFonts w:ascii="Sylfaen" w:hAnsi="Sylfaen"/>
          <w:lang w:val="ka-GE"/>
        </w:rPr>
      </w:pPr>
      <w:r w:rsidRPr="00A32736">
        <w:rPr>
          <w:rFonts w:ascii="Sylfaen" w:hAnsi="Sylfaen"/>
          <w:lang w:val="ka-GE"/>
        </w:rPr>
        <w:t>სამაგისტრო თემის სათაური:</w:t>
      </w:r>
    </w:p>
    <w:p w14:paraId="1868AB80" w14:textId="77777777" w:rsidR="00BE6761" w:rsidRPr="00A95C94" w:rsidRDefault="00BE6761">
      <w:pPr>
        <w:spacing w:line="200" w:lineRule="exact"/>
      </w:pPr>
    </w:p>
    <w:p w14:paraId="7FC38A7F" w14:textId="77777777" w:rsidR="00BE6761" w:rsidRPr="00A95C94" w:rsidRDefault="00BE6761">
      <w:pPr>
        <w:spacing w:line="200" w:lineRule="exact"/>
      </w:pPr>
    </w:p>
    <w:p w14:paraId="0CB6972A" w14:textId="77777777" w:rsidR="00BE6761" w:rsidRPr="00A95C94" w:rsidRDefault="00BE6761">
      <w:pPr>
        <w:spacing w:before="7" w:line="280" w:lineRule="exact"/>
      </w:pPr>
    </w:p>
    <w:p w14:paraId="2F70D9E9" w14:textId="77777777" w:rsidR="00BE6761" w:rsidRPr="00A95C94" w:rsidRDefault="0058060B">
      <w:pPr>
        <w:pBdr>
          <w:bottom w:val="single" w:sz="6" w:space="1" w:color="auto"/>
        </w:pBdr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b/>
          <w:lang w:val="ka-GE"/>
        </w:rPr>
        <w:t xml:space="preserve">მუშაობის გამოცდილება </w:t>
      </w:r>
      <w:r w:rsidRPr="00A95C94">
        <w:rPr>
          <w:rFonts w:ascii="Sylfaen" w:hAnsi="Sylfaen"/>
          <w:lang w:val="ka-GE"/>
        </w:rPr>
        <w:t>(არსებობის შემთხვევაში)</w:t>
      </w:r>
    </w:p>
    <w:p w14:paraId="178EFB8F" w14:textId="77777777" w:rsidR="00183229" w:rsidRPr="00A95C94" w:rsidRDefault="00183229">
      <w:pPr>
        <w:spacing w:before="4" w:line="180" w:lineRule="exact"/>
      </w:pPr>
    </w:p>
    <w:p w14:paraId="14F98282" w14:textId="77777777" w:rsidR="00BE6761" w:rsidRPr="00A95C94" w:rsidRDefault="00BE6761">
      <w:pPr>
        <w:spacing w:line="200" w:lineRule="exact"/>
      </w:pPr>
    </w:p>
    <w:p w14:paraId="4C31871B" w14:textId="77777777" w:rsidR="001B5EC6" w:rsidRPr="00A95C94" w:rsidRDefault="00BD1F5B" w:rsidP="001B5EC6">
      <w:pPr>
        <w:pStyle w:val="Default"/>
        <w:spacing w:after="30"/>
        <w:ind w:firstLine="180"/>
        <w:rPr>
          <w:rFonts w:ascii="Times New Roman" w:hAnsi="Times New Roman" w:cs="Times New Roman"/>
          <w:sz w:val="20"/>
          <w:szCs w:val="20"/>
        </w:rPr>
      </w:pPr>
      <w:r w:rsidRPr="00A95C94">
        <w:rPr>
          <w:rFonts w:ascii="Sylfaen" w:hAnsi="Sylfaen" w:cs="Times New Roman"/>
          <w:sz w:val="20"/>
          <w:szCs w:val="20"/>
          <w:lang w:val="ka-GE"/>
        </w:rPr>
        <w:t>ორგანიზაციის სახელწოდება, ადგილმდებარეობა</w:t>
      </w:r>
      <w:r w:rsidR="001B5EC6" w:rsidRPr="00A95C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C76B47" w14:textId="77777777" w:rsidR="00C0508D" w:rsidRPr="00A95C94" w:rsidRDefault="00BD1F5B" w:rsidP="001B5EC6">
      <w:pPr>
        <w:pStyle w:val="Default"/>
        <w:spacing w:after="30"/>
        <w:ind w:firstLine="180"/>
        <w:rPr>
          <w:rFonts w:ascii="Sylfaen" w:hAnsi="Sylfaen" w:cs="Times New Roman"/>
          <w:sz w:val="20"/>
          <w:szCs w:val="20"/>
          <w:lang w:val="ka-GE"/>
        </w:rPr>
      </w:pPr>
      <w:r w:rsidRPr="00A95C94">
        <w:rPr>
          <w:rFonts w:ascii="Sylfaen" w:hAnsi="Sylfaen" w:cs="Times New Roman"/>
          <w:sz w:val="20"/>
          <w:szCs w:val="20"/>
          <w:lang w:val="ka-GE"/>
        </w:rPr>
        <w:t>დანაყოფი, დეპარტამენტი</w:t>
      </w:r>
    </w:p>
    <w:p w14:paraId="16975C27" w14:textId="77777777" w:rsidR="001B5EC6" w:rsidRPr="00A95C94" w:rsidRDefault="00BD1F5B" w:rsidP="001B5EC6">
      <w:pPr>
        <w:pStyle w:val="Default"/>
        <w:spacing w:after="30"/>
        <w:ind w:firstLine="180"/>
        <w:rPr>
          <w:rFonts w:ascii="Sylfaen" w:hAnsi="Sylfaen" w:cs="Times New Roman"/>
          <w:sz w:val="20"/>
          <w:szCs w:val="20"/>
          <w:lang w:val="ka-GE"/>
        </w:rPr>
      </w:pPr>
      <w:r w:rsidRPr="00A95C94">
        <w:rPr>
          <w:rFonts w:ascii="Sylfaen" w:hAnsi="Sylfaen" w:cs="Times New Roman"/>
          <w:sz w:val="20"/>
          <w:szCs w:val="20"/>
          <w:lang w:val="ka-GE"/>
        </w:rPr>
        <w:t>თანამდებობა</w:t>
      </w:r>
    </w:p>
    <w:p w14:paraId="685CDFC2" w14:textId="77777777" w:rsidR="003170AA" w:rsidRPr="00A95C94" w:rsidRDefault="00BD1F5B" w:rsidP="001B5EC6">
      <w:pPr>
        <w:pStyle w:val="Default"/>
        <w:spacing w:after="30"/>
        <w:ind w:firstLine="180"/>
        <w:rPr>
          <w:rFonts w:ascii="Times New Roman" w:hAnsi="Times New Roman" w:cs="Times New Roman"/>
          <w:sz w:val="20"/>
          <w:szCs w:val="20"/>
        </w:rPr>
      </w:pPr>
      <w:r w:rsidRPr="00A95C94">
        <w:rPr>
          <w:rFonts w:ascii="Sylfaen" w:hAnsi="Sylfaen"/>
          <w:sz w:val="20"/>
          <w:szCs w:val="20"/>
          <w:lang w:val="ka-GE"/>
        </w:rPr>
        <w:t>(მუშაობის წლები)</w:t>
      </w:r>
    </w:p>
    <w:p w14:paraId="69DAEDF6" w14:textId="77777777" w:rsidR="001B5EC6" w:rsidRPr="00A95C94" w:rsidRDefault="001B5EC6" w:rsidP="001B5EC6">
      <w:pPr>
        <w:pStyle w:val="Default"/>
        <w:spacing w:after="30"/>
        <w:rPr>
          <w:sz w:val="20"/>
          <w:szCs w:val="20"/>
        </w:rPr>
      </w:pPr>
    </w:p>
    <w:p w14:paraId="0483E189" w14:textId="01D34A9E" w:rsidR="00BE6761" w:rsidRPr="00A95C94" w:rsidRDefault="00BD1F5B">
      <w:pPr>
        <w:pBdr>
          <w:bottom w:val="single" w:sz="6" w:space="1" w:color="auto"/>
        </w:pBdr>
        <w:spacing w:before="59"/>
        <w:ind w:left="100"/>
        <w:rPr>
          <w:rFonts w:ascii="Sylfaen" w:hAnsi="Sylfaen"/>
          <w:lang w:val="ka-GE"/>
        </w:rPr>
      </w:pPr>
      <w:r w:rsidRPr="00A95C94">
        <w:rPr>
          <w:rFonts w:ascii="Sylfaen" w:hAnsi="Sylfaen"/>
          <w:b/>
          <w:lang w:val="ka-GE"/>
        </w:rPr>
        <w:t xml:space="preserve">კონფერენციები, სემინარები, </w:t>
      </w:r>
      <w:r w:rsidR="003D2269">
        <w:rPr>
          <w:rFonts w:ascii="Sylfaen" w:hAnsi="Sylfaen"/>
          <w:b/>
          <w:lang w:val="ka-GE"/>
        </w:rPr>
        <w:t xml:space="preserve">კვლევით პროექტებში ჩართულობა, </w:t>
      </w:r>
      <w:r w:rsidR="00A32736">
        <w:rPr>
          <w:rFonts w:ascii="Sylfaen" w:hAnsi="Sylfaen"/>
          <w:b/>
          <w:lang w:val="ka-GE"/>
        </w:rPr>
        <w:t xml:space="preserve">პუბლიკაციები, სხვა </w:t>
      </w:r>
      <w:r w:rsidRPr="00A95C94">
        <w:rPr>
          <w:rFonts w:ascii="Sylfaen" w:hAnsi="Sylfaen"/>
          <w:b/>
          <w:lang w:val="ka-GE"/>
        </w:rPr>
        <w:t>მიღწევები</w:t>
      </w:r>
      <w:r w:rsidR="003D2269">
        <w:rPr>
          <w:rFonts w:ascii="Sylfaen" w:hAnsi="Sylfaen"/>
          <w:b/>
          <w:lang w:val="ka-GE"/>
        </w:rPr>
        <w:t xml:space="preserve"> </w:t>
      </w:r>
    </w:p>
    <w:p w14:paraId="433016C1" w14:textId="77777777" w:rsidR="008C61A3" w:rsidRPr="00A95C94" w:rsidRDefault="008C61A3">
      <w:pPr>
        <w:spacing w:line="200" w:lineRule="exact"/>
      </w:pPr>
    </w:p>
    <w:p w14:paraId="705FD20E" w14:textId="77777777" w:rsidR="008C61A3" w:rsidRDefault="008C61A3">
      <w:pPr>
        <w:spacing w:line="200" w:lineRule="exact"/>
      </w:pPr>
    </w:p>
    <w:p w14:paraId="3094F27C" w14:textId="77777777" w:rsidR="00374FCA" w:rsidRPr="00A95C94" w:rsidRDefault="00374FCA" w:rsidP="00374FCA">
      <w:pPr>
        <w:pBdr>
          <w:bottom w:val="single" w:sz="6" w:space="1" w:color="auto"/>
        </w:pBdr>
        <w:spacing w:before="59"/>
        <w:ind w:left="10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ენები </w:t>
      </w:r>
    </w:p>
    <w:p w14:paraId="53E9097A" w14:textId="77777777" w:rsidR="00374FCA" w:rsidRPr="00A95C94" w:rsidRDefault="00374FCA" w:rsidP="00374FCA">
      <w:pPr>
        <w:spacing w:line="200" w:lineRule="exact"/>
      </w:pPr>
    </w:p>
    <w:p w14:paraId="1E1E2581" w14:textId="77777777" w:rsidR="00374FCA" w:rsidRDefault="00374FCA" w:rsidP="00374FCA">
      <w:pPr>
        <w:spacing w:line="200" w:lineRule="exact"/>
      </w:pPr>
    </w:p>
    <w:p w14:paraId="44B0D985" w14:textId="2A2FABAD" w:rsidR="00374FCA" w:rsidRPr="00374FCA" w:rsidRDefault="00A32736" w:rsidP="00374FCA">
      <w:pPr>
        <w:pBdr>
          <w:bottom w:val="single" w:sz="6" w:space="1" w:color="auto"/>
        </w:pBdr>
        <w:spacing w:before="59"/>
        <w:ind w:left="10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ინტერესები</w:t>
      </w:r>
    </w:p>
    <w:p w14:paraId="32368FD5" w14:textId="41EE3471" w:rsidR="0058060B" w:rsidRDefault="0058060B" w:rsidP="224A67EC">
      <w:pPr>
        <w:spacing w:before="7" w:line="200" w:lineRule="exact"/>
      </w:pPr>
    </w:p>
    <w:p w14:paraId="001EE19F" w14:textId="77777777" w:rsidR="00A96C03" w:rsidRDefault="00A96C03" w:rsidP="224A67EC">
      <w:pPr>
        <w:spacing w:before="7" w:line="200" w:lineRule="exact"/>
      </w:pPr>
    </w:p>
    <w:p w14:paraId="5D5EEF5F" w14:textId="0226464B" w:rsidR="00A96C03" w:rsidRPr="00A96C03" w:rsidRDefault="00A96C03" w:rsidP="00176EEE">
      <w:pPr>
        <w:pBdr>
          <w:bottom w:val="single" w:sz="6" w:space="1" w:color="auto"/>
        </w:pBdr>
        <w:spacing w:before="7" w:line="200" w:lineRule="exact"/>
        <w:ind w:left="90"/>
        <w:rPr>
          <w:rFonts w:ascii="Sylfaen" w:hAnsi="Sylfaen"/>
          <w:b/>
          <w:lang w:val="ka-GE"/>
        </w:rPr>
      </w:pPr>
      <w:r w:rsidRPr="00A96C03">
        <w:rPr>
          <w:rFonts w:ascii="Sylfaen" w:hAnsi="Sylfaen"/>
          <w:b/>
          <w:lang w:val="ka-GE"/>
        </w:rPr>
        <w:t>დამატებითი ინფორმაცია</w:t>
      </w:r>
    </w:p>
    <w:sectPr w:rsidR="00A96C03" w:rsidRPr="00A96C03" w:rsidSect="00543441">
      <w:pgSz w:w="12240" w:h="15840"/>
      <w:pgMar w:top="540" w:right="1720" w:bottom="153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30D4"/>
    <w:multiLevelType w:val="multilevel"/>
    <w:tmpl w:val="F60235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1"/>
    <w:rsid w:val="000132B1"/>
    <w:rsid w:val="00035FCD"/>
    <w:rsid w:val="000C096E"/>
    <w:rsid w:val="00176EEE"/>
    <w:rsid w:val="00183229"/>
    <w:rsid w:val="001B5EC6"/>
    <w:rsid w:val="001D3C8C"/>
    <w:rsid w:val="001F35C7"/>
    <w:rsid w:val="00207326"/>
    <w:rsid w:val="002456DE"/>
    <w:rsid w:val="002F105C"/>
    <w:rsid w:val="002F1535"/>
    <w:rsid w:val="003170AA"/>
    <w:rsid w:val="00374FCA"/>
    <w:rsid w:val="003A5AB1"/>
    <w:rsid w:val="003D2269"/>
    <w:rsid w:val="004A4D71"/>
    <w:rsid w:val="00506C19"/>
    <w:rsid w:val="00543441"/>
    <w:rsid w:val="0058060B"/>
    <w:rsid w:val="006557DD"/>
    <w:rsid w:val="006A6910"/>
    <w:rsid w:val="006B6FA0"/>
    <w:rsid w:val="006C0D79"/>
    <w:rsid w:val="006C3E8A"/>
    <w:rsid w:val="007575DB"/>
    <w:rsid w:val="00790439"/>
    <w:rsid w:val="007C4DF3"/>
    <w:rsid w:val="007E1718"/>
    <w:rsid w:val="008B071D"/>
    <w:rsid w:val="008C61A3"/>
    <w:rsid w:val="008C65FF"/>
    <w:rsid w:val="00914377"/>
    <w:rsid w:val="0094620B"/>
    <w:rsid w:val="00997C79"/>
    <w:rsid w:val="00A13230"/>
    <w:rsid w:val="00A32736"/>
    <w:rsid w:val="00A37770"/>
    <w:rsid w:val="00A37F71"/>
    <w:rsid w:val="00A95C94"/>
    <w:rsid w:val="00A96C03"/>
    <w:rsid w:val="00AA64BF"/>
    <w:rsid w:val="00B17261"/>
    <w:rsid w:val="00BA2A9E"/>
    <w:rsid w:val="00BD1F5B"/>
    <w:rsid w:val="00BE0421"/>
    <w:rsid w:val="00BE6761"/>
    <w:rsid w:val="00C0508D"/>
    <w:rsid w:val="00C05900"/>
    <w:rsid w:val="00C07829"/>
    <w:rsid w:val="00C33B16"/>
    <w:rsid w:val="00C72FC2"/>
    <w:rsid w:val="00CD491F"/>
    <w:rsid w:val="00CE6FD9"/>
    <w:rsid w:val="00CE7728"/>
    <w:rsid w:val="00D0434E"/>
    <w:rsid w:val="00DA2A66"/>
    <w:rsid w:val="00DE54D9"/>
    <w:rsid w:val="00DF500B"/>
    <w:rsid w:val="00EE51A0"/>
    <w:rsid w:val="00F56A31"/>
    <w:rsid w:val="00FB49E2"/>
    <w:rsid w:val="224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BCFF"/>
  <w15:docId w15:val="{F541B49E-28DD-46DF-9391-C9F51C4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1B5EC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Manana Mikaberidze</dc:creator>
  <cp:lastModifiedBy>Nino Gachechiladze</cp:lastModifiedBy>
  <cp:revision>12</cp:revision>
  <cp:lastPrinted>2016-02-09T13:22:00Z</cp:lastPrinted>
  <dcterms:created xsi:type="dcterms:W3CDTF">2015-10-22T11:28:00Z</dcterms:created>
  <dcterms:modified xsi:type="dcterms:W3CDTF">2017-03-31T11:50:00Z</dcterms:modified>
</cp:coreProperties>
</file>