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734" w:rsidRDefault="003B2734" w:rsidP="003B2734">
      <w:pPr>
        <w:spacing w:before="79"/>
        <w:ind w:left="120" w:right="-720"/>
        <w:jc w:val="right"/>
        <w:rPr>
          <w:rFonts w:ascii="Sylfaen" w:hAnsi="Sylfaen"/>
          <w:b/>
          <w:i/>
          <w:u w:val="single"/>
          <w:lang w:val="ka-GE"/>
        </w:rPr>
      </w:pPr>
      <w:r w:rsidRPr="00A95C94">
        <w:rPr>
          <w:rFonts w:ascii="Sylfaen" w:hAnsi="Sylfaen"/>
          <w:b/>
          <w:i/>
          <w:u w:val="single"/>
          <w:lang w:val="ka-GE"/>
        </w:rPr>
        <w:t>დანართი 4</w:t>
      </w:r>
    </w:p>
    <w:p w:rsidR="0023340E" w:rsidRPr="00A95C94" w:rsidRDefault="0023340E" w:rsidP="00233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დამტკიცებულია</w:t>
      </w:r>
    </w:p>
    <w:p w:rsidR="0023340E" w:rsidRPr="00A95C94" w:rsidRDefault="0023340E" w:rsidP="00233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სსიპ - შოთა რუსთაველის ეროვნული სამეცნიერო ფონდის</w:t>
      </w:r>
    </w:p>
    <w:p w:rsidR="0023340E" w:rsidRPr="00A95C94" w:rsidRDefault="00AD478A" w:rsidP="002334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-72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გენერალური დირექტორის 2017</w:t>
      </w:r>
      <w:r w:rsidR="0023340E" w:rsidRPr="00A95C94">
        <w:rPr>
          <w:rFonts w:ascii="Sylfaen" w:hAnsi="Sylfaen"/>
          <w:b/>
          <w:lang w:val="ka-GE"/>
        </w:rPr>
        <w:t xml:space="preserve"> წლის </w:t>
      </w:r>
      <w:r w:rsidR="003B2734">
        <w:rPr>
          <w:rFonts w:ascii="Sylfaen" w:hAnsi="Sylfaen"/>
          <w:b/>
          <w:lang w:val="ka-GE"/>
        </w:rPr>
        <w:t>15</w:t>
      </w:r>
      <w:r w:rsidR="003627F6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ივნისის</w:t>
      </w:r>
      <w:r w:rsidR="0023340E">
        <w:rPr>
          <w:rFonts w:ascii="Sylfaen" w:hAnsi="Sylfaen"/>
          <w:b/>
        </w:rPr>
        <w:t xml:space="preserve"> </w:t>
      </w:r>
      <w:r w:rsidR="0023340E" w:rsidRPr="00A95C94">
        <w:rPr>
          <w:rFonts w:ascii="Sylfaen" w:hAnsi="Sylfaen"/>
          <w:b/>
          <w:lang w:val="ka-GE"/>
        </w:rPr>
        <w:t xml:space="preserve"> </w:t>
      </w:r>
      <w:r w:rsidR="0023340E" w:rsidRPr="00A95C94">
        <w:rPr>
          <w:rFonts w:ascii="Sylfaen" w:hAnsi="Sylfaen"/>
          <w:b/>
        </w:rPr>
        <w:t>№</w:t>
      </w:r>
      <w:r w:rsidR="003B2734">
        <w:rPr>
          <w:rFonts w:ascii="Sylfaen" w:hAnsi="Sylfaen"/>
          <w:b/>
        </w:rPr>
        <w:t>71</w:t>
      </w:r>
      <w:r w:rsidR="0023340E" w:rsidRPr="00A95C94">
        <w:rPr>
          <w:rFonts w:ascii="Sylfaen" w:hAnsi="Sylfaen"/>
          <w:b/>
          <w:lang w:val="ka-GE"/>
        </w:rPr>
        <w:t xml:space="preserve"> ბრძანებით</w:t>
      </w:r>
    </w:p>
    <w:p w:rsidR="00F26682" w:rsidRPr="00A95C94" w:rsidRDefault="0023340E" w:rsidP="0023340E">
      <w:pPr>
        <w:spacing w:before="79"/>
        <w:ind w:left="120" w:right="-720"/>
        <w:jc w:val="right"/>
        <w:rPr>
          <w:b/>
        </w:rPr>
      </w:pPr>
      <w:r w:rsidRPr="00A95C94">
        <w:rPr>
          <w:rFonts w:ascii="Sylfaen" w:hAnsi="Sylfaen" w:cs="Sylfaen"/>
          <w:b/>
          <w:i/>
          <w:lang w:val="ka-GE"/>
        </w:rPr>
        <w:t xml:space="preserve"> </w:t>
      </w:r>
    </w:p>
    <w:tbl>
      <w:tblPr>
        <w:tblStyle w:val="TableGrid"/>
        <w:tblW w:w="10800" w:type="dxa"/>
        <w:tblInd w:w="-365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800"/>
      </w:tblGrid>
      <w:tr w:rsidR="00F26682" w:rsidRPr="00F26682" w:rsidTr="00F26682">
        <w:tc>
          <w:tcPr>
            <w:tcW w:w="10800" w:type="dxa"/>
            <w:shd w:val="clear" w:color="auto" w:fill="DBE5F1" w:themeFill="accent1" w:themeFillTint="33"/>
          </w:tcPr>
          <w:p w:rsidR="00F26682" w:rsidRPr="00F26682" w:rsidRDefault="00F26682" w:rsidP="00BE0064">
            <w:pPr>
              <w:jc w:val="center"/>
              <w:rPr>
                <w:rFonts w:ascii="Sylfaen" w:hAnsi="Sylfaen" w:cs="Sylfaen"/>
                <w:b/>
                <w:sz w:val="22"/>
                <w:szCs w:val="22"/>
                <w:u w:color="FF0000"/>
                <w:lang w:val="ka-GE"/>
              </w:rPr>
            </w:pPr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სსიპ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შოთა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რუსთაველის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ეროვნული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სამეცნიერო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ფონდისა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და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გერმანიის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იულიხის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კვლევითი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ცენტრის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</w:t>
            </w:r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br/>
              <w:t>„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>ერთობლივი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კვლევითი-საგანმანათლე</w:t>
            </w:r>
            <w:r w:rsidR="0077451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ბლო პროგრამა </w:t>
            </w:r>
            <w:r w:rsidR="00774518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br/>
              <w:t>მაგისტრანტებისა</w:t>
            </w:r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 xml:space="preserve"> და</w:t>
            </w:r>
            <w:r w:rsidRPr="00F26682"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დოქტორანტებისთვის</w:t>
            </w:r>
            <w:proofErr w:type="spellEnd"/>
            <w:r w:rsidRPr="00F26682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“</w:t>
            </w:r>
          </w:p>
        </w:tc>
      </w:tr>
    </w:tbl>
    <w:p w:rsidR="001A3ADD" w:rsidRPr="00F26682" w:rsidRDefault="001A3ADD" w:rsidP="0023340E">
      <w:pPr>
        <w:spacing w:before="79"/>
        <w:ind w:left="120"/>
        <w:rPr>
          <w:rFonts w:ascii="Sylfaen" w:hAnsi="Sylfaen"/>
          <w:b/>
          <w:sz w:val="22"/>
          <w:szCs w:val="22"/>
          <w:lang w:val="ka-GE"/>
        </w:rPr>
      </w:pPr>
    </w:p>
    <w:p w:rsidR="0023340E" w:rsidRPr="00506C19" w:rsidRDefault="0023340E" w:rsidP="001A3ADD">
      <w:pPr>
        <w:spacing w:before="79"/>
        <w:ind w:left="120"/>
        <w:jc w:val="center"/>
        <w:rPr>
          <w:rFonts w:ascii="Sylfaen" w:hAnsi="Sylfaen"/>
          <w:sz w:val="28"/>
          <w:szCs w:val="28"/>
        </w:rPr>
      </w:pPr>
      <w:r w:rsidRPr="00CD491F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7D11CB" wp14:editId="712094D3">
                <wp:simplePos x="0" y="0"/>
                <wp:positionH relativeFrom="margin">
                  <wp:posOffset>4743450</wp:posOffset>
                </wp:positionH>
                <wp:positionV relativeFrom="paragraph">
                  <wp:posOffset>165100</wp:posOffset>
                </wp:positionV>
                <wp:extent cx="1418590" cy="1733550"/>
                <wp:effectExtent l="0" t="0" r="101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40E" w:rsidRPr="00C72FC2" w:rsidRDefault="0023340E" w:rsidP="0023340E">
                            <w:pPr>
                              <w:jc w:val="center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lang w:val="ka-GE"/>
                              </w:rPr>
                              <w:t>ჩასვით ფოტოსურათი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D1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3.5pt;margin-top:13pt;width:111.7pt;height:136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2SJQIAAEc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">
                <v:textbox>
                  <w:txbxContent>
                    <w:p w:rsidR="0023340E" w:rsidRPr="00C72FC2" w:rsidRDefault="0023340E" w:rsidP="0023340E">
                      <w:pPr>
                        <w:jc w:val="center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lang w:val="ka-GE"/>
                        </w:rPr>
                        <w:t>ჩასვით ფოტოსურათი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ylfaen" w:hAnsi="Sylfaen"/>
          <w:b/>
          <w:sz w:val="28"/>
          <w:szCs w:val="28"/>
          <w:lang w:val="ka-GE"/>
        </w:rPr>
        <w:t>ბიოგრაფიული მონაცემები (</w:t>
      </w:r>
      <w:r>
        <w:rPr>
          <w:rFonts w:ascii="Sylfaen" w:hAnsi="Sylfaen"/>
          <w:b/>
          <w:sz w:val="28"/>
          <w:szCs w:val="28"/>
        </w:rPr>
        <w:t>CV)</w:t>
      </w:r>
    </w:p>
    <w:p w:rsidR="0023340E" w:rsidRPr="00A95C94" w:rsidRDefault="0023340E" w:rsidP="0023340E">
      <w:pPr>
        <w:spacing w:before="8" w:line="260" w:lineRule="exact"/>
      </w:pPr>
    </w:p>
    <w:p w:rsidR="0023340E" w:rsidRPr="00A95C94" w:rsidRDefault="0023340E" w:rsidP="0023340E">
      <w:pPr>
        <w:ind w:left="120"/>
        <w:rPr>
          <w:rFonts w:ascii="Sylfaen" w:hAnsi="Sylfaen"/>
          <w:b/>
          <w:lang w:val="ka-GE"/>
        </w:rPr>
      </w:pPr>
      <w:r w:rsidRPr="00A95C94">
        <w:rPr>
          <w:rFonts w:ascii="Sylfaen" w:hAnsi="Sylfaen"/>
          <w:b/>
          <w:lang w:val="ka-GE"/>
        </w:rPr>
        <w:t>სახელი, გვარი</w:t>
      </w:r>
    </w:p>
    <w:p w:rsidR="0023340E" w:rsidRPr="00A95C94" w:rsidRDefault="0023340E" w:rsidP="0023340E">
      <w:pPr>
        <w:spacing w:before="14" w:line="240" w:lineRule="exact"/>
      </w:pPr>
    </w:p>
    <w:p w:rsidR="0023340E" w:rsidRPr="00A95C94" w:rsidRDefault="0023340E" w:rsidP="0023340E">
      <w:pPr>
        <w:ind w:left="120"/>
      </w:pPr>
      <w:r w:rsidRPr="00A95C94">
        <w:rPr>
          <w:rFonts w:ascii="Sylfaen" w:hAnsi="Sylfaen"/>
          <w:spacing w:val="1"/>
          <w:lang w:val="ka-GE"/>
        </w:rPr>
        <w:t>დაბადების წელი:</w:t>
      </w:r>
      <w:r w:rsidRPr="00A95C94">
        <w:rPr>
          <w:spacing w:val="-1"/>
        </w:rPr>
        <w:t xml:space="preserve"> </w:t>
      </w:r>
    </w:p>
    <w:p w:rsidR="0023340E" w:rsidRPr="00A95C94" w:rsidRDefault="0023340E" w:rsidP="0023340E">
      <w:pPr>
        <w:spacing w:before="5" w:line="100" w:lineRule="exact"/>
      </w:pPr>
    </w:p>
    <w:p w:rsidR="0023340E" w:rsidRPr="00A95C94" w:rsidRDefault="0023340E" w:rsidP="0023340E">
      <w:pPr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დაბადების ადგილი:</w:t>
      </w:r>
    </w:p>
    <w:p w:rsidR="0023340E" w:rsidRPr="00A95C94" w:rsidRDefault="0023340E" w:rsidP="0023340E">
      <w:pPr>
        <w:spacing w:before="1" w:line="100" w:lineRule="exact"/>
      </w:pPr>
    </w:p>
    <w:p w:rsidR="0023340E" w:rsidRPr="00A95C94" w:rsidRDefault="0023340E" w:rsidP="0023340E">
      <w:pPr>
        <w:spacing w:line="356" w:lineRule="auto"/>
        <w:ind w:left="871" w:right="5117" w:hanging="751"/>
      </w:pPr>
      <w:r w:rsidRPr="00A95C94">
        <w:rPr>
          <w:rFonts w:ascii="Sylfaen" w:hAnsi="Sylfaen"/>
          <w:spacing w:val="1"/>
          <w:lang w:val="ka-GE"/>
        </w:rPr>
        <w:t>მისამართი:</w:t>
      </w:r>
      <w:r w:rsidRPr="00A95C94">
        <w:t xml:space="preserve"> </w:t>
      </w:r>
    </w:p>
    <w:p w:rsidR="0023340E" w:rsidRPr="00A95C94" w:rsidRDefault="0023340E" w:rsidP="0023340E">
      <w:pPr>
        <w:spacing w:before="8"/>
        <w:ind w:left="120"/>
        <w:rPr>
          <w:rFonts w:ascii="Sylfaen" w:hAnsi="Sylfaen"/>
          <w:lang w:val="ka-GE"/>
        </w:rPr>
      </w:pPr>
      <w:r w:rsidRPr="00A95C94">
        <w:rPr>
          <w:rFonts w:ascii="Sylfaen" w:hAnsi="Sylfaen"/>
          <w:lang w:val="ka-GE"/>
        </w:rPr>
        <w:t>ელექტრონული ფოსტის მისამართი:</w:t>
      </w:r>
    </w:p>
    <w:p w:rsidR="0023340E" w:rsidRPr="00A95C94" w:rsidRDefault="0023340E" w:rsidP="0023340E">
      <w:pPr>
        <w:spacing w:before="4" w:line="100" w:lineRule="exact"/>
      </w:pPr>
    </w:p>
    <w:p w:rsidR="0023340E" w:rsidRPr="00A95C94" w:rsidRDefault="0023340E" w:rsidP="0023340E">
      <w:pPr>
        <w:ind w:left="120"/>
      </w:pPr>
      <w:r w:rsidRPr="00A95C94">
        <w:rPr>
          <w:rFonts w:ascii="Sylfaen" w:hAnsi="Sylfaen"/>
          <w:lang w:val="ka-GE"/>
        </w:rPr>
        <w:t>ტელეფონი:</w:t>
      </w:r>
      <w:r w:rsidRPr="00A95C94">
        <w:t xml:space="preserve"> </w:t>
      </w:r>
    </w:p>
    <w:p w:rsidR="0023340E" w:rsidRPr="00DD00A6" w:rsidRDefault="0023340E" w:rsidP="0023340E">
      <w:pPr>
        <w:ind w:right="-810"/>
        <w:rPr>
          <w:rFonts w:ascii="Sylfaen" w:hAnsi="Sylfaen"/>
          <w:b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A00F38" w:rsidRPr="003734E4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734E4">
              <w:rPr>
                <w:rFonts w:ascii="Calibri" w:hAnsi="Calibri" w:cs="Calibri"/>
                <w:b/>
                <w:bCs/>
                <w:color w:val="000000"/>
              </w:rPr>
              <w:t xml:space="preserve">1. </w:t>
            </w:r>
            <w:proofErr w:type="spellStart"/>
            <w:r w:rsidRPr="003734E4">
              <w:rPr>
                <w:rFonts w:ascii="Sylfaen" w:hAnsi="Sylfaen" w:cs="Sylfaen"/>
                <w:b/>
                <w:bCs/>
                <w:color w:val="000000"/>
              </w:rPr>
              <w:t>განათლება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734E4">
              <w:rPr>
                <w:rFonts w:ascii="Sylfaen" w:hAnsi="Sylfaen" w:cs="Sylfaen"/>
                <w:color w:val="00000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734E4">
              <w:rPr>
                <w:rFonts w:ascii="Sylfaen" w:hAnsi="Sylfaen" w:cs="Sylfaen"/>
                <w:color w:val="000000"/>
              </w:rPr>
              <w:t>უმაღლესი</w:t>
            </w:r>
            <w:proofErr w:type="spellEnd"/>
            <w:r w:rsidRPr="003734E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734E4">
              <w:rPr>
                <w:rFonts w:ascii="Sylfaen" w:hAnsi="Sylfaen" w:cs="Sylfaen"/>
                <w:color w:val="000000"/>
              </w:rPr>
              <w:t>სასწავლებლის</w:t>
            </w:r>
            <w:proofErr w:type="spellEnd"/>
            <w:r w:rsidRPr="003734E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734E4"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734E4">
              <w:rPr>
                <w:rFonts w:ascii="Sylfaen" w:hAnsi="Sylfaen" w:cs="Sylfaen"/>
                <w:color w:val="000000"/>
              </w:rPr>
              <w:t>აკადემიური</w:t>
            </w:r>
            <w:proofErr w:type="spellEnd"/>
            <w:r w:rsidRPr="003734E4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734E4">
              <w:rPr>
                <w:rFonts w:ascii="Sylfaen" w:hAnsi="Sylfaen" w:cs="Sylfaen"/>
                <w:color w:val="00000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734E4">
              <w:rPr>
                <w:rFonts w:ascii="Sylfaen" w:hAnsi="Sylfaen" w:cs="Sylfaen"/>
                <w:color w:val="000000"/>
              </w:rPr>
              <w:t>სპეციალობა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/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/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/>
        </w:tc>
      </w:tr>
      <w:tr w:rsidR="00A00F38" w:rsidRPr="00CB03F5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03F5">
              <w:rPr>
                <w:rFonts w:ascii="Calibri" w:hAnsi="Calibri" w:cs="Calibri"/>
                <w:b/>
                <w:bCs/>
                <w:color w:val="000000"/>
              </w:rPr>
              <w:t xml:space="preserve">2. </w:t>
            </w:r>
            <w:proofErr w:type="spellStart"/>
            <w:r w:rsidRPr="00CB03F5">
              <w:rPr>
                <w:rFonts w:ascii="Sylfaen" w:hAnsi="Sylfaen" w:cs="Sylfaen"/>
                <w:b/>
                <w:bCs/>
                <w:color w:val="000000"/>
              </w:rPr>
              <w:t>სამუშაო</w:t>
            </w:r>
            <w:proofErr w:type="spellEnd"/>
            <w:r w:rsidRPr="00CB03F5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B03F5">
              <w:rPr>
                <w:rFonts w:ascii="Sylfaen" w:hAnsi="Sylfaen" w:cs="Sylfaen"/>
                <w:b/>
                <w:bCs/>
                <w:color w:val="000000"/>
              </w:rPr>
              <w:t>გამოცდილება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B03F5">
              <w:rPr>
                <w:rFonts w:ascii="Sylfaen" w:hAnsi="Sylfaen" w:cs="Sylfaen"/>
                <w:color w:val="00000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B03F5">
              <w:rPr>
                <w:rFonts w:ascii="Sylfaen" w:hAnsi="Sylfaen" w:cs="Sylfaen"/>
                <w:color w:val="00000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B03F5">
              <w:rPr>
                <w:rFonts w:ascii="Sylfaen" w:hAnsi="Sylfaen" w:cs="Sylfaen"/>
                <w:color w:val="000000"/>
              </w:rPr>
              <w:t>დეპარტამენტი</w:t>
            </w:r>
            <w:proofErr w:type="spellEnd"/>
            <w:r w:rsidRPr="00CB03F5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CB03F5">
              <w:rPr>
                <w:rFonts w:ascii="Sylfaen" w:hAnsi="Sylfaen" w:cs="Sylfaen"/>
                <w:color w:val="00000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CB03F5">
              <w:rPr>
                <w:rFonts w:ascii="Sylfaen" w:hAnsi="Sylfaen" w:cs="Sylfaen"/>
                <w:color w:val="000000"/>
              </w:rPr>
              <w:t>ორგანიზაცია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/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</w:tr>
      <w:tr w:rsidR="00A00F38" w:rsidRPr="00405CC6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3. </w:t>
            </w:r>
            <w:proofErr w:type="spellStart"/>
            <w:r w:rsidRPr="00405CC6">
              <w:rPr>
                <w:rFonts w:ascii="Sylfaen" w:hAnsi="Sylfaen" w:cs="Sylfaen"/>
                <w:b/>
                <w:bCs/>
                <w:color w:val="000000"/>
              </w:rPr>
              <w:t>სამეცნიერო</w:t>
            </w:r>
            <w:proofErr w:type="spellEnd"/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b/>
                <w:bCs/>
                <w:color w:val="000000"/>
              </w:rPr>
              <w:t>საგრანტო</w:t>
            </w:r>
            <w:proofErr w:type="spellEnd"/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b/>
                <w:bCs/>
                <w:color w:val="000000"/>
              </w:rPr>
              <w:t>პროექტებში</w:t>
            </w:r>
            <w:proofErr w:type="spellEnd"/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b/>
                <w:bCs/>
                <w:color w:val="000000"/>
              </w:rPr>
              <w:t>მონაწილეობა</w:t>
            </w:r>
            <w:proofErr w:type="spellEnd"/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CC6">
              <w:rPr>
                <w:rFonts w:ascii="Sylfaen" w:hAnsi="Sylfaen" w:cs="Sylfaen"/>
                <w:color w:val="00000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CC6">
              <w:rPr>
                <w:rFonts w:ascii="Sylfaen" w:hAnsi="Sylfaen" w:cs="Sylfaen"/>
                <w:color w:val="000000"/>
              </w:rPr>
              <w:t>როლი</w:t>
            </w:r>
            <w:proofErr w:type="spellEnd"/>
            <w:r w:rsidRPr="00405CC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color w:val="00000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CC6">
              <w:rPr>
                <w:rFonts w:ascii="Sylfaen" w:hAnsi="Sylfaen" w:cs="Sylfaen"/>
                <w:color w:val="000000"/>
              </w:rPr>
              <w:t>პროექტის</w:t>
            </w:r>
            <w:proofErr w:type="spellEnd"/>
            <w:r w:rsidRPr="00405CC6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05CC6"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05CC6">
              <w:rPr>
                <w:rFonts w:ascii="Sylfaen" w:hAnsi="Sylfaen" w:cs="Sylfaen"/>
                <w:color w:val="000000"/>
              </w:rPr>
              <w:t>დამფინანსებელი</w:t>
            </w:r>
            <w:proofErr w:type="spellEnd"/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A00F38" w:rsidRPr="00DD00A6" w:rsidRDefault="00A00F38" w:rsidP="00A00F38">
      <w:pPr>
        <w:jc w:val="center"/>
        <w:rPr>
          <w:rFonts w:ascii="Sylfaen" w:hAnsi="Sylfaen"/>
          <w:b/>
        </w:rPr>
      </w:pPr>
    </w:p>
    <w:tbl>
      <w:tblPr>
        <w:tblW w:w="9625" w:type="dxa"/>
        <w:tblInd w:w="45" w:type="dxa"/>
        <w:tblLook w:val="04A0" w:firstRow="1" w:lastRow="0" w:firstColumn="1" w:lastColumn="0" w:noHBand="0" w:noVBand="1"/>
      </w:tblPr>
      <w:tblGrid>
        <w:gridCol w:w="421"/>
        <w:gridCol w:w="4489"/>
        <w:gridCol w:w="2245"/>
        <w:gridCol w:w="2470"/>
      </w:tblGrid>
      <w:tr w:rsidR="000B3160" w:rsidRPr="00230EAB" w:rsidTr="000B3160">
        <w:trPr>
          <w:trHeight w:val="270"/>
        </w:trPr>
        <w:tc>
          <w:tcPr>
            <w:tcW w:w="71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3160" w:rsidRPr="007E610D" w:rsidRDefault="000B3160" w:rsidP="000B3160">
            <w:pPr>
              <w:rPr>
                <w:rFonts w:ascii="Sylfaen" w:hAnsi="Sylfaen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4.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პუბლიკაციების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ჩამონათვალი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160" w:rsidRPr="00230EAB" w:rsidRDefault="000B3160" w:rsidP="000B316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B3160" w:rsidRPr="00230EAB" w:rsidTr="000B316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პუბლიკაციის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სათაური</w:t>
            </w:r>
            <w:proofErr w:type="spellEnd"/>
            <w:r w:rsidRPr="00DD00A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7977AD" w:rsidRDefault="000B3160" w:rsidP="00D011D1">
            <w:pPr>
              <w:rPr>
                <w:rFonts w:ascii="Sylfaen" w:hAnsi="Sylfaen" w:cs="Sylfaen"/>
                <w:color w:val="000000"/>
              </w:rPr>
            </w:pPr>
            <w:r>
              <w:rPr>
                <w:rFonts w:ascii="Sylfaen" w:hAnsi="Sylfaen" w:cs="Sylfaen"/>
                <w:color w:val="000000"/>
                <w:lang w:val="ka-GE"/>
              </w:rPr>
              <w:t>თანაავტორ(ებ)ი (ასეთის არსებობის შემთხვევაში</w:t>
            </w:r>
            <w:r w:rsidR="007977AD">
              <w:rPr>
                <w:rFonts w:ascii="Sylfaen" w:hAnsi="Sylfaen" w:cs="Sylfaen"/>
                <w:color w:val="000000"/>
              </w:rPr>
              <w:t>)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Sylfaen" w:hAnsi="Sylfaen" w:cs="Sylfaen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ჟურნალის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სახელი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ტომი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ნომერი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წელი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>):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გვერდები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ან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წიგნის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>/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მონოგრაფიის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სათაური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რედაქცია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გამომცემლობა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ქალაქი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 w:cs="Sylfaen"/>
                <w:color w:val="000000"/>
              </w:rPr>
              <w:t>თარიღი</w:t>
            </w:r>
            <w:proofErr w:type="spellEnd"/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89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4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47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00F38" w:rsidRPr="00DD00A6" w:rsidRDefault="00A00F38" w:rsidP="00A00F38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A00F38" w:rsidRPr="00230EAB" w:rsidTr="00D011D1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5.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საერთაშორისო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სამეცნიერო</w:t>
            </w:r>
            <w:proofErr w:type="spellEnd"/>
            <w:r w:rsidR="00775092">
              <w:rPr>
                <w:rFonts w:ascii="Sylfaen" w:hAnsi="Sylfaen" w:cs="Sylfaen"/>
                <w:b/>
                <w:bCs/>
                <w:color w:val="000000"/>
                <w:lang w:val="ka-GE"/>
              </w:rPr>
              <w:t xml:space="preserve"> კონფერენციებში,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ფორუმებში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მონაწილეობა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წელი</w:t>
            </w:r>
            <w:proofErr w:type="spellEnd"/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ღონისძიების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დასახელება</w:t>
            </w:r>
            <w:proofErr w:type="spellEnd"/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ადგილი</w:t>
            </w:r>
            <w:proofErr w:type="spellEnd"/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მოხსენების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სათაური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</w:tr>
      <w:tr w:rsidR="00A00F38" w:rsidRPr="00230EAB" w:rsidTr="00D011D1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6.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გამოგონებების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პატენტების</w:t>
            </w:r>
            <w:proofErr w:type="spellEnd"/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ჩამონათვალი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Sylfaen" w:hAnsi="Sylfaen" w:cs="Sylfaen"/>
                <w:color w:val="000000"/>
                <w:lang w:val="ka-GE"/>
              </w:rPr>
              <w:t>თარიღი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გამოგონების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სახელწოდება</w:t>
            </w:r>
            <w:proofErr w:type="spellEnd"/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Sylfaen" w:hAnsi="Sylfaen" w:cs="Sylfaen"/>
                <w:color w:val="000000"/>
                <w:lang w:val="ka-GE"/>
              </w:rPr>
              <w:t xml:space="preserve">მიმნიჭებელი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ორგანიზაცია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ქვეყანა</w:t>
            </w:r>
            <w:proofErr w:type="spellEnd"/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</w:tr>
      <w:tr w:rsidR="00A00F38" w:rsidRPr="00230EAB" w:rsidTr="00D011D1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7. </w:t>
            </w:r>
            <w:proofErr w:type="spellStart"/>
            <w:r w:rsidRPr="00230EAB">
              <w:rPr>
                <w:rFonts w:ascii="Sylfaen" w:hAnsi="Sylfaen" w:cs="Sylfaen"/>
                <w:b/>
                <w:bCs/>
                <w:color w:val="000000"/>
              </w:rPr>
              <w:t>ენები</w:t>
            </w:r>
            <w:proofErr w:type="spellEnd"/>
          </w:p>
        </w:tc>
      </w:tr>
      <w:tr w:rsidR="00A00F38" w:rsidRPr="00230EAB" w:rsidTr="00D011D1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spacing w:before="120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მშობლიური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ენა</w:t>
            </w:r>
            <w:proofErr w:type="spellEnd"/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230EAB" w:rsidTr="00D011D1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0561CE" w:rsidRDefault="00A00F38" w:rsidP="00D011D1">
            <w:pPr>
              <w:jc w:val="center"/>
              <w:rPr>
                <w:rFonts w:ascii="Sylfaen" w:hAnsi="Sylfaen" w:cs="Sylfaen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უცხო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30EAB">
              <w:rPr>
                <w:rFonts w:ascii="Sylfaen" w:hAnsi="Sylfaen" w:cs="Sylfaen"/>
                <w:color w:val="000000"/>
              </w:rPr>
              <w:t>ენები</w:t>
            </w:r>
            <w:proofErr w:type="spellEnd"/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0561CE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საშუალოდ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(A1,A2)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კარგად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(B1,B2)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230EAB">
              <w:rPr>
                <w:rFonts w:ascii="Sylfaen" w:hAnsi="Sylfaen" w:cs="Sylfaen"/>
                <w:color w:val="000000"/>
              </w:rPr>
              <w:t>თავისუფლად</w:t>
            </w:r>
            <w:proofErr w:type="spellEnd"/>
            <w:r w:rsidRPr="00230EAB">
              <w:rPr>
                <w:rFonts w:ascii="Calibri" w:hAnsi="Calibri" w:cs="Calibri"/>
                <w:color w:val="000000"/>
              </w:rPr>
              <w:t xml:space="preserve"> (C1,C2)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</w:tr>
    </w:tbl>
    <w:p w:rsidR="00BE6761" w:rsidRPr="00A95C94" w:rsidRDefault="00BE6761">
      <w:pPr>
        <w:spacing w:before="7" w:line="280" w:lineRule="exact"/>
      </w:pPr>
    </w:p>
    <w:p w:rsidR="00F26682" w:rsidRDefault="00F26682" w:rsidP="00F26682">
      <w:pPr>
        <w:pageBreakBefore/>
        <w:spacing w:before="79"/>
        <w:ind w:left="115"/>
        <w:jc w:val="right"/>
        <w:rPr>
          <w:b/>
          <w:i/>
        </w:rPr>
      </w:pPr>
      <w:r w:rsidRPr="00F26682">
        <w:rPr>
          <w:b/>
          <w:i/>
        </w:rPr>
        <w:lastRenderedPageBreak/>
        <w:t>Annex 4</w:t>
      </w:r>
    </w:p>
    <w:tbl>
      <w:tblPr>
        <w:tblStyle w:val="TableGrid"/>
        <w:tblW w:w="10525" w:type="dxa"/>
        <w:tblInd w:w="-18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525"/>
      </w:tblGrid>
      <w:tr w:rsidR="00F26682" w:rsidTr="00F26682">
        <w:tc>
          <w:tcPr>
            <w:tcW w:w="10525" w:type="dxa"/>
            <w:shd w:val="clear" w:color="auto" w:fill="DBE5F1" w:themeFill="accent1" w:themeFillTint="33"/>
          </w:tcPr>
          <w:p w:rsidR="00F26682" w:rsidRDefault="00F26682" w:rsidP="00BE0064">
            <w:pPr>
              <w:jc w:val="center"/>
              <w:rPr>
                <w:rFonts w:ascii="Sylfaen" w:hAnsi="Sylfaen" w:cs="Sylfaen"/>
                <w:b/>
                <w:bCs/>
              </w:rPr>
            </w:pPr>
            <w:r w:rsidRPr="00A4142E">
              <w:rPr>
                <w:rFonts w:ascii="Sylfaen" w:hAnsi="Sylfaen" w:cs="Sylfaen"/>
                <w:b/>
                <w:bCs/>
                <w:sz w:val="22"/>
                <w:szCs w:val="22"/>
                <w:lang w:val="ka-GE"/>
              </w:rPr>
              <w:t>„</w:t>
            </w:r>
            <w:r>
              <w:rPr>
                <w:rFonts w:ascii="Sylfaen" w:hAnsi="Sylfaen" w:cs="Sylfaen"/>
                <w:b/>
                <w:bCs/>
              </w:rPr>
              <w:t xml:space="preserve">Joint Research and Education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Programme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for Master and PhD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Srudents</w:t>
            </w:r>
            <w:proofErr w:type="spellEnd"/>
            <w:r>
              <w:rPr>
                <w:rFonts w:ascii="Sylfaen" w:hAnsi="Sylfaen" w:cs="Sylfaen"/>
                <w:b/>
                <w:bCs/>
              </w:rPr>
              <w:t>”</w:t>
            </w:r>
          </w:p>
          <w:p w:rsidR="00F26682" w:rsidRDefault="00F26682" w:rsidP="00BE0064">
            <w:pPr>
              <w:jc w:val="center"/>
              <w:rPr>
                <w:rFonts w:ascii="Sylfaen" w:hAnsi="Sylfaen" w:cs="Sylfaen"/>
                <w:b/>
                <w:u w:color="FF0000"/>
                <w:lang w:val="ka-GE"/>
              </w:rPr>
            </w:pPr>
            <w:r>
              <w:rPr>
                <w:rFonts w:ascii="Sylfaen" w:hAnsi="Sylfaen" w:cs="Sylfaen"/>
                <w:b/>
                <w:bCs/>
              </w:rPr>
              <w:t xml:space="preserve">Jointly Funded by LEPL Shota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Rustaveli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National Science Foundation and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Forschungszentrum</w:t>
            </w:r>
            <w:proofErr w:type="spellEnd"/>
            <w:r>
              <w:rPr>
                <w:rFonts w:ascii="Sylfaen" w:hAnsi="Sylfaen" w:cs="Sylfaen"/>
                <w:b/>
                <w:bCs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  <w:bCs/>
              </w:rPr>
              <w:t>J</w:t>
            </w:r>
            <w:r>
              <w:rPr>
                <w:rFonts w:ascii="Calibri" w:hAnsi="Calibri" w:cs="Sylfaen"/>
                <w:b/>
                <w:bCs/>
              </w:rPr>
              <w:t>ü</w:t>
            </w:r>
            <w:r>
              <w:rPr>
                <w:rFonts w:ascii="Sylfaen" w:hAnsi="Sylfaen" w:cs="Sylfaen"/>
                <w:b/>
                <w:bCs/>
              </w:rPr>
              <w:t>lich</w:t>
            </w:r>
            <w:proofErr w:type="spellEnd"/>
          </w:p>
        </w:tc>
      </w:tr>
    </w:tbl>
    <w:p w:rsidR="00F26682" w:rsidRDefault="00F26682" w:rsidP="00F26682">
      <w:pPr>
        <w:spacing w:before="79"/>
        <w:ind w:left="115"/>
        <w:rPr>
          <w:b/>
          <w:sz w:val="28"/>
          <w:szCs w:val="28"/>
        </w:rPr>
      </w:pPr>
    </w:p>
    <w:p w:rsidR="0058060B" w:rsidRPr="006C0D79" w:rsidRDefault="0058060B" w:rsidP="00F26682">
      <w:pPr>
        <w:spacing w:before="79"/>
        <w:ind w:left="115"/>
        <w:rPr>
          <w:sz w:val="28"/>
          <w:szCs w:val="28"/>
        </w:rPr>
      </w:pPr>
      <w:r w:rsidRPr="006C0D7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AFC2CC" wp14:editId="6ED0CD5F">
                <wp:simplePos x="0" y="0"/>
                <wp:positionH relativeFrom="margin">
                  <wp:posOffset>4743450</wp:posOffset>
                </wp:positionH>
                <wp:positionV relativeFrom="paragraph">
                  <wp:posOffset>165100</wp:posOffset>
                </wp:positionV>
                <wp:extent cx="1418590" cy="1733550"/>
                <wp:effectExtent l="0" t="0" r="1016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60B" w:rsidRPr="00C0508D" w:rsidRDefault="0058060B" w:rsidP="0058060B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FC2CC" id="_x0000_s1027" type="#_x0000_t202" style="position:absolute;left:0;text-align:left;margin-left:373.5pt;margin-top:13pt;width:111.7pt;height:13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">
                <v:textbox>
                  <w:txbxContent>
                    <w:p w:rsidR="0058060B" w:rsidRPr="00C0508D" w:rsidRDefault="0058060B" w:rsidP="0058060B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Insert Photo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C0D79">
        <w:rPr>
          <w:b/>
          <w:sz w:val="28"/>
          <w:szCs w:val="28"/>
        </w:rPr>
        <w:t>C</w:t>
      </w:r>
      <w:r w:rsidRPr="006C0D79">
        <w:rPr>
          <w:b/>
          <w:spacing w:val="1"/>
          <w:sz w:val="28"/>
          <w:szCs w:val="28"/>
        </w:rPr>
        <w:t>URRI</w:t>
      </w:r>
      <w:r w:rsidRPr="006C0D79">
        <w:rPr>
          <w:b/>
          <w:sz w:val="28"/>
          <w:szCs w:val="28"/>
        </w:rPr>
        <w:t>CU</w:t>
      </w:r>
      <w:r w:rsidRPr="006C0D79">
        <w:rPr>
          <w:b/>
          <w:spacing w:val="1"/>
          <w:sz w:val="28"/>
          <w:szCs w:val="28"/>
        </w:rPr>
        <w:t>L</w:t>
      </w:r>
      <w:r w:rsidRPr="006C0D79">
        <w:rPr>
          <w:b/>
          <w:sz w:val="28"/>
          <w:szCs w:val="28"/>
        </w:rPr>
        <w:t>UM</w:t>
      </w:r>
      <w:r w:rsidRPr="006C0D79">
        <w:rPr>
          <w:b/>
          <w:spacing w:val="-28"/>
          <w:sz w:val="28"/>
          <w:szCs w:val="28"/>
        </w:rPr>
        <w:t xml:space="preserve"> </w:t>
      </w:r>
      <w:r w:rsidRPr="006C0D79">
        <w:rPr>
          <w:b/>
          <w:sz w:val="28"/>
          <w:szCs w:val="28"/>
        </w:rPr>
        <w:t>V</w:t>
      </w:r>
      <w:r w:rsidRPr="006C0D79">
        <w:rPr>
          <w:b/>
          <w:spacing w:val="2"/>
          <w:sz w:val="28"/>
          <w:szCs w:val="28"/>
        </w:rPr>
        <w:t>I</w:t>
      </w:r>
      <w:r w:rsidRPr="006C0D79">
        <w:rPr>
          <w:b/>
          <w:sz w:val="28"/>
          <w:szCs w:val="28"/>
        </w:rPr>
        <w:t>TAE</w:t>
      </w:r>
    </w:p>
    <w:p w:rsidR="0058060B" w:rsidRPr="00A95C94" w:rsidRDefault="0058060B" w:rsidP="0058060B">
      <w:pPr>
        <w:spacing w:before="8" w:line="260" w:lineRule="exact"/>
      </w:pPr>
    </w:p>
    <w:p w:rsidR="0058060B" w:rsidRPr="00A95C94" w:rsidRDefault="0058060B" w:rsidP="0058060B">
      <w:pPr>
        <w:ind w:left="120"/>
        <w:rPr>
          <w:b/>
        </w:rPr>
      </w:pPr>
      <w:r w:rsidRPr="00A95C94">
        <w:rPr>
          <w:b/>
        </w:rPr>
        <w:t>Name</w:t>
      </w:r>
      <w:r w:rsidRPr="00A95C94">
        <w:rPr>
          <w:rFonts w:ascii="Sylfaen" w:hAnsi="Sylfaen"/>
          <w:b/>
          <w:lang w:val="ka-GE"/>
        </w:rPr>
        <w:t>,</w:t>
      </w:r>
      <w:r w:rsidRPr="00A95C94">
        <w:rPr>
          <w:b/>
        </w:rPr>
        <w:t xml:space="preserve"> Surname:</w:t>
      </w:r>
    </w:p>
    <w:p w:rsidR="0058060B" w:rsidRPr="00A95C94" w:rsidRDefault="0058060B" w:rsidP="0058060B">
      <w:pPr>
        <w:spacing w:before="14" w:line="240" w:lineRule="exact"/>
      </w:pPr>
    </w:p>
    <w:p w:rsidR="0058060B" w:rsidRPr="00A95C94" w:rsidRDefault="0058060B" w:rsidP="0058060B">
      <w:pPr>
        <w:ind w:left="120"/>
      </w:pPr>
      <w:r w:rsidRPr="00A95C94">
        <w:rPr>
          <w:spacing w:val="1"/>
        </w:rPr>
        <w:t>D</w:t>
      </w:r>
      <w:r w:rsidRPr="00A95C94">
        <w:t>a</w:t>
      </w:r>
      <w:r w:rsidRPr="00A95C94">
        <w:rPr>
          <w:spacing w:val="-1"/>
        </w:rPr>
        <w:t>t</w:t>
      </w:r>
      <w:r w:rsidRPr="00A95C94">
        <w:t xml:space="preserve">e </w:t>
      </w:r>
      <w:r w:rsidRPr="00A95C94">
        <w:rPr>
          <w:spacing w:val="-1"/>
        </w:rPr>
        <w:t>o</w:t>
      </w:r>
      <w:r w:rsidRPr="00A95C94">
        <w:t>f</w:t>
      </w:r>
      <w:r w:rsidRPr="00A95C94">
        <w:rPr>
          <w:spacing w:val="1"/>
        </w:rPr>
        <w:t xml:space="preserve"> </w:t>
      </w:r>
      <w:r w:rsidRPr="00A95C94">
        <w:t>B</w:t>
      </w:r>
      <w:r w:rsidRPr="00A95C94">
        <w:rPr>
          <w:spacing w:val="-1"/>
        </w:rPr>
        <w:t>i</w:t>
      </w:r>
      <w:r w:rsidRPr="00A95C94">
        <w:t>r</w:t>
      </w:r>
      <w:r w:rsidRPr="00A95C94">
        <w:rPr>
          <w:spacing w:val="-2"/>
        </w:rPr>
        <w:t>t</w:t>
      </w:r>
      <w:r w:rsidRPr="00A95C94">
        <w:t>h:</w:t>
      </w:r>
      <w:r w:rsidRPr="00A95C94">
        <w:rPr>
          <w:spacing w:val="-1"/>
        </w:rPr>
        <w:t xml:space="preserve"> </w:t>
      </w:r>
    </w:p>
    <w:p w:rsidR="0058060B" w:rsidRPr="00A95C94" w:rsidRDefault="0058060B" w:rsidP="0058060B">
      <w:pPr>
        <w:spacing w:before="5" w:line="100" w:lineRule="exact"/>
      </w:pPr>
    </w:p>
    <w:p w:rsidR="0058060B" w:rsidRPr="00A95C94" w:rsidRDefault="0058060B" w:rsidP="0058060B">
      <w:pPr>
        <w:ind w:left="120"/>
      </w:pPr>
      <w:r w:rsidRPr="00A95C94">
        <w:t>P</w:t>
      </w:r>
      <w:r w:rsidRPr="00A95C94">
        <w:rPr>
          <w:spacing w:val="-1"/>
        </w:rPr>
        <w:t>l</w:t>
      </w:r>
      <w:r w:rsidRPr="00A95C94">
        <w:t xml:space="preserve">ace </w:t>
      </w:r>
      <w:r w:rsidRPr="00A95C94">
        <w:rPr>
          <w:spacing w:val="-1"/>
        </w:rPr>
        <w:t>o</w:t>
      </w:r>
      <w:r w:rsidRPr="00A95C94">
        <w:t xml:space="preserve">f </w:t>
      </w:r>
      <w:r w:rsidRPr="00A95C94">
        <w:rPr>
          <w:spacing w:val="1"/>
        </w:rPr>
        <w:t>b</w:t>
      </w:r>
      <w:r w:rsidRPr="00A95C94">
        <w:rPr>
          <w:spacing w:val="-1"/>
        </w:rPr>
        <w:t>i</w:t>
      </w:r>
      <w:r w:rsidRPr="00A95C94">
        <w:t>r</w:t>
      </w:r>
      <w:r w:rsidRPr="00A95C94">
        <w:rPr>
          <w:spacing w:val="-1"/>
        </w:rPr>
        <w:t>t</w:t>
      </w:r>
      <w:r w:rsidRPr="00A95C94">
        <w:rPr>
          <w:spacing w:val="1"/>
        </w:rPr>
        <w:t>h</w:t>
      </w:r>
      <w:r w:rsidRPr="00A95C94">
        <w:t>:</w:t>
      </w:r>
      <w:r w:rsidRPr="00A95C94">
        <w:rPr>
          <w:spacing w:val="-1"/>
        </w:rPr>
        <w:t xml:space="preserve"> </w:t>
      </w:r>
    </w:p>
    <w:p w:rsidR="0058060B" w:rsidRPr="00A95C94" w:rsidRDefault="0058060B" w:rsidP="0058060B">
      <w:pPr>
        <w:spacing w:before="1" w:line="100" w:lineRule="exact"/>
      </w:pPr>
    </w:p>
    <w:p w:rsidR="0058060B" w:rsidRPr="00A95C94" w:rsidRDefault="0058060B" w:rsidP="0058060B">
      <w:pPr>
        <w:spacing w:line="356" w:lineRule="auto"/>
        <w:ind w:left="871" w:right="5117" w:hanging="751"/>
      </w:pPr>
      <w:r w:rsidRPr="00A95C94">
        <w:rPr>
          <w:spacing w:val="1"/>
        </w:rPr>
        <w:t>A</w:t>
      </w:r>
      <w:r w:rsidRPr="00A95C94">
        <w:rPr>
          <w:spacing w:val="-1"/>
        </w:rPr>
        <w:t>d</w:t>
      </w:r>
      <w:r w:rsidRPr="00A95C94">
        <w:rPr>
          <w:spacing w:val="1"/>
        </w:rPr>
        <w:t>d</w:t>
      </w:r>
      <w:r w:rsidRPr="00A95C94">
        <w:rPr>
          <w:spacing w:val="-1"/>
        </w:rPr>
        <w:t>r</w:t>
      </w:r>
      <w:r w:rsidRPr="00A95C94">
        <w:t xml:space="preserve">ess: </w:t>
      </w:r>
    </w:p>
    <w:p w:rsidR="0058060B" w:rsidRPr="00A95C94" w:rsidRDefault="0058060B" w:rsidP="0058060B">
      <w:pPr>
        <w:spacing w:before="8"/>
        <w:ind w:left="120"/>
      </w:pPr>
      <w:r w:rsidRPr="00A95C94">
        <w:t>E-</w:t>
      </w:r>
      <w:r w:rsidRPr="00A95C94">
        <w:rPr>
          <w:spacing w:val="-2"/>
        </w:rPr>
        <w:t>m</w:t>
      </w:r>
      <w:r w:rsidRPr="00A95C94">
        <w:t>a</w:t>
      </w:r>
      <w:r w:rsidRPr="00A95C94">
        <w:rPr>
          <w:spacing w:val="1"/>
        </w:rPr>
        <w:t>i</w:t>
      </w:r>
      <w:r w:rsidRPr="00A95C94">
        <w:rPr>
          <w:spacing w:val="-1"/>
        </w:rPr>
        <w:t>l</w:t>
      </w:r>
      <w:r w:rsidRPr="00A95C94">
        <w:t xml:space="preserve">: </w:t>
      </w:r>
    </w:p>
    <w:p w:rsidR="0058060B" w:rsidRPr="00A95C94" w:rsidRDefault="0058060B" w:rsidP="0058060B">
      <w:pPr>
        <w:spacing w:before="4" w:line="100" w:lineRule="exact"/>
      </w:pPr>
    </w:p>
    <w:p w:rsidR="0058060B" w:rsidRPr="00A95C94" w:rsidRDefault="0058060B" w:rsidP="0058060B">
      <w:pPr>
        <w:ind w:left="120"/>
      </w:pPr>
      <w:r w:rsidRPr="00A95C94">
        <w:t>P</w:t>
      </w:r>
      <w:r w:rsidRPr="00A95C94">
        <w:rPr>
          <w:spacing w:val="-1"/>
        </w:rPr>
        <w:t>h</w:t>
      </w:r>
      <w:r w:rsidRPr="00A95C94">
        <w:rPr>
          <w:spacing w:val="1"/>
        </w:rPr>
        <w:t>on</w:t>
      </w:r>
      <w:r w:rsidRPr="00A95C94">
        <w:t xml:space="preserve">e: </w:t>
      </w:r>
    </w:p>
    <w:p w:rsidR="0058060B" w:rsidRPr="00A95C94" w:rsidRDefault="0058060B" w:rsidP="0058060B">
      <w:pPr>
        <w:spacing w:line="200" w:lineRule="exact"/>
      </w:pPr>
    </w:p>
    <w:p w:rsidR="0058060B" w:rsidRDefault="0058060B" w:rsidP="0058060B">
      <w:pPr>
        <w:spacing w:before="14" w:line="200" w:lineRule="exact"/>
      </w:pPr>
    </w:p>
    <w:p w:rsidR="003B2734" w:rsidRPr="00A95C94" w:rsidRDefault="003B2734" w:rsidP="0058060B">
      <w:pPr>
        <w:spacing w:before="14" w:line="200" w:lineRule="exact"/>
      </w:pPr>
      <w:bookmarkStart w:id="0" w:name="_GoBack"/>
      <w:bookmarkEnd w:id="0"/>
    </w:p>
    <w:p w:rsidR="00A00F38" w:rsidRPr="00DD00A6" w:rsidRDefault="00A00F38" w:rsidP="00A00F38">
      <w:pPr>
        <w:jc w:val="center"/>
        <w:rPr>
          <w:rFonts w:ascii="Sylfaen" w:hAnsi="Sylfaen"/>
          <w:b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A00F38" w:rsidRPr="003734E4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734E4">
              <w:rPr>
                <w:rFonts w:ascii="Calibri" w:hAnsi="Calibri" w:cs="Calibri"/>
                <w:b/>
                <w:bCs/>
                <w:color w:val="000000"/>
              </w:rPr>
              <w:t>1. Education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Years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Name of University/Institute, C</w:t>
            </w:r>
            <w:r w:rsidRPr="003734E4">
              <w:rPr>
                <w:rFonts w:ascii="Calibri" w:hAnsi="Calibri" w:cs="Calibri"/>
                <w:color w:val="000000"/>
              </w:rPr>
              <w:t>ountry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Academic D</w:t>
            </w:r>
            <w:r w:rsidRPr="003734E4">
              <w:rPr>
                <w:rFonts w:ascii="Calibri" w:hAnsi="Calibri" w:cs="Calibri"/>
                <w:color w:val="000000"/>
              </w:rPr>
              <w:t>egree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Major / Specialty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3734E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3734E4" w:rsidRDefault="00A00F38" w:rsidP="00D011D1"/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/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>
            <w:pPr>
              <w:jc w:val="center"/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3734E4" w:rsidRDefault="00A00F38" w:rsidP="00D011D1"/>
        </w:tc>
      </w:tr>
      <w:tr w:rsidR="00A00F38" w:rsidRPr="00CB03F5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B03F5">
              <w:rPr>
                <w:rFonts w:ascii="Calibri" w:hAnsi="Calibri" w:cs="Calibri"/>
                <w:b/>
                <w:bCs/>
                <w:color w:val="000000"/>
              </w:rPr>
              <w:t>2. Work Experience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Years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Position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Department / Unit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Organization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CB03F5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CB03F5" w:rsidRDefault="00A00F38" w:rsidP="00D011D1"/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CB03F5" w:rsidRDefault="00A00F38" w:rsidP="00D011D1"/>
        </w:tc>
      </w:tr>
      <w:tr w:rsidR="00A00F38" w:rsidRPr="00405CC6" w:rsidTr="00D011D1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05CC6">
              <w:rPr>
                <w:rFonts w:ascii="Calibri" w:hAnsi="Calibri" w:cs="Calibri"/>
                <w:b/>
                <w:bCs/>
                <w:color w:val="000000"/>
              </w:rPr>
              <w:t xml:space="preserve">3. Participation in Research Grant Projects 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 xml:space="preserve">Position / </w:t>
            </w:r>
            <w:r w:rsidRPr="00405CC6">
              <w:rPr>
                <w:rFonts w:ascii="Calibri" w:hAnsi="Calibri" w:cs="Calibri"/>
                <w:color w:val="000000"/>
              </w:rPr>
              <w:t>Responsibility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Project Title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Donor O</w:t>
            </w:r>
            <w:r w:rsidRPr="00405CC6">
              <w:rPr>
                <w:rFonts w:ascii="Calibri" w:hAnsi="Calibri" w:cs="Calibri"/>
                <w:color w:val="000000"/>
              </w:rPr>
              <w:t>rganization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405CC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405CC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405CC6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A00F38" w:rsidRPr="00DD00A6" w:rsidRDefault="00A00F38" w:rsidP="00A00F38">
      <w:pPr>
        <w:jc w:val="center"/>
        <w:rPr>
          <w:rFonts w:ascii="Sylfaen" w:hAnsi="Sylfaen"/>
          <w:b/>
        </w:rPr>
      </w:pPr>
    </w:p>
    <w:tbl>
      <w:tblPr>
        <w:tblW w:w="9600" w:type="dxa"/>
        <w:tblInd w:w="40" w:type="dxa"/>
        <w:tblLook w:val="04A0" w:firstRow="1" w:lastRow="0" w:firstColumn="1" w:lastColumn="0" w:noHBand="0" w:noVBand="1"/>
      </w:tblPr>
      <w:tblGrid>
        <w:gridCol w:w="421"/>
        <w:gridCol w:w="4404"/>
        <w:gridCol w:w="2720"/>
        <w:gridCol w:w="2055"/>
      </w:tblGrid>
      <w:tr w:rsidR="000B3160" w:rsidRPr="00230EAB" w:rsidTr="000B3160">
        <w:trPr>
          <w:trHeight w:val="270"/>
        </w:trPr>
        <w:tc>
          <w:tcPr>
            <w:tcW w:w="75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B3160" w:rsidRPr="007E610D" w:rsidRDefault="000B3160" w:rsidP="003B458E">
            <w:pPr>
              <w:keepNext/>
              <w:rPr>
                <w:rFonts w:ascii="Sylfaen" w:hAnsi="Sylfaen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>4. List of Publication</w:t>
            </w:r>
            <w:r w:rsidR="003B458E">
              <w:rPr>
                <w:rFonts w:ascii="Calibri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3160" w:rsidRPr="00230EAB" w:rsidRDefault="000B3160" w:rsidP="0023340E">
            <w:pPr>
              <w:keepNext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B3160" w:rsidRPr="00230EAB" w:rsidTr="000B3160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Publication Ti</w:t>
            </w:r>
            <w:r w:rsidRPr="00230EAB">
              <w:rPr>
                <w:rFonts w:ascii="Calibri" w:hAnsi="Calibri" w:cs="Calibri"/>
                <w:color w:val="000000"/>
              </w:rPr>
              <w:t>tle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0B316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Coauthor(s) (If available)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Journal Title, Series Volume Issue (Year Published)</w:t>
            </w:r>
            <w:r>
              <w:rPr>
                <w:rFonts w:ascii="Calibri" w:hAnsi="Calibri" w:cs="Calibri"/>
                <w:color w:val="000000"/>
              </w:rPr>
              <w:t>: Page(s)  “, Book / Monograph E</w:t>
            </w:r>
            <w:r w:rsidRPr="00230EAB">
              <w:rPr>
                <w:rFonts w:ascii="Calibri" w:hAnsi="Calibri" w:cs="Calibri"/>
                <w:color w:val="000000"/>
              </w:rPr>
              <w:t xml:space="preserve">dition #, Series Publisher, </w:t>
            </w:r>
            <w:r>
              <w:rPr>
                <w:rFonts w:ascii="Sylfaen" w:hAnsi="Sylfaen" w:cs="Calibri"/>
                <w:color w:val="000000"/>
              </w:rPr>
              <w:t>Date</w:t>
            </w:r>
            <w:r w:rsidRPr="00230EAB">
              <w:rPr>
                <w:rFonts w:ascii="Calibri" w:hAnsi="Calibri" w:cs="Calibri"/>
                <w:color w:val="000000"/>
              </w:rPr>
              <w:t xml:space="preserve"> Published</w:t>
            </w: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ind w:left="-28"/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ind w:left="-28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B3160" w:rsidRPr="00230EAB" w:rsidTr="000B3160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440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2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5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</w:tcPr>
          <w:p w:rsidR="000B3160" w:rsidRPr="00230EAB" w:rsidRDefault="000B3160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A00F38" w:rsidRPr="00DD00A6" w:rsidRDefault="00A00F38" w:rsidP="00A00F38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21"/>
        <w:gridCol w:w="61"/>
        <w:gridCol w:w="750"/>
        <w:gridCol w:w="901"/>
        <w:gridCol w:w="1242"/>
        <w:gridCol w:w="641"/>
        <w:gridCol w:w="453"/>
        <w:gridCol w:w="528"/>
        <w:gridCol w:w="403"/>
        <w:gridCol w:w="77"/>
        <w:gridCol w:w="216"/>
        <w:gridCol w:w="216"/>
        <w:gridCol w:w="426"/>
        <w:gridCol w:w="216"/>
        <w:gridCol w:w="216"/>
        <w:gridCol w:w="222"/>
        <w:gridCol w:w="216"/>
        <w:gridCol w:w="79"/>
        <w:gridCol w:w="359"/>
        <w:gridCol w:w="222"/>
        <w:gridCol w:w="216"/>
        <w:gridCol w:w="316"/>
        <w:gridCol w:w="315"/>
        <w:gridCol w:w="890"/>
      </w:tblGrid>
      <w:tr w:rsidR="00A00F38" w:rsidRPr="00230EAB" w:rsidTr="00D011D1">
        <w:trPr>
          <w:trHeight w:val="24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lastRenderedPageBreak/>
              <w:t>5. Participation in International Scientific</w:t>
            </w:r>
            <w:r w:rsidR="00775092">
              <w:rPr>
                <w:rFonts w:ascii="Calibri" w:hAnsi="Calibri" w:cs="Calibri"/>
                <w:b/>
                <w:bCs/>
                <w:color w:val="000000"/>
              </w:rPr>
              <w:t xml:space="preserve"> Conferences,</w:t>
            </w:r>
            <w:r w:rsidRPr="00230EAB">
              <w:rPr>
                <w:rFonts w:ascii="Calibri" w:hAnsi="Calibri" w:cs="Calibri"/>
                <w:b/>
                <w:bCs/>
                <w:color w:val="000000"/>
              </w:rPr>
              <w:t xml:space="preserve"> Forums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Year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Event title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Venue</w:t>
            </w:r>
          </w:p>
        </w:tc>
        <w:tc>
          <w:tcPr>
            <w:tcW w:w="4125" w:type="dxa"/>
            <w:gridSpan w:val="14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Presentation title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84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61" w:type="dxa"/>
            <w:gridSpan w:val="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25" w:type="dxa"/>
            <w:gridSpan w:val="14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  <w:tc>
          <w:tcPr>
            <w:tcW w:w="14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  <w:tc>
          <w:tcPr>
            <w:tcW w:w="41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0F38" w:rsidRPr="00230EAB" w:rsidRDefault="00A00F38" w:rsidP="00D011D1"/>
        </w:tc>
      </w:tr>
      <w:tr w:rsidR="00A00F38" w:rsidRPr="00230EAB" w:rsidTr="00D011D1">
        <w:trPr>
          <w:trHeight w:val="270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775092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6. List of Patented Inventions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Publication Date</w:t>
            </w:r>
          </w:p>
        </w:tc>
        <w:tc>
          <w:tcPr>
            <w:tcW w:w="3560" w:type="dxa"/>
            <w:gridSpan w:val="7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Title of Invention</w:t>
            </w:r>
          </w:p>
        </w:tc>
        <w:tc>
          <w:tcPr>
            <w:tcW w:w="3909" w:type="dxa"/>
            <w:gridSpan w:val="1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 xml:space="preserve">Patent-granting </w:t>
            </w:r>
            <w:r>
              <w:rPr>
                <w:rFonts w:ascii="Calibri" w:hAnsi="Calibri" w:cs="Calibri"/>
                <w:color w:val="000000"/>
              </w:rPr>
              <w:t>O</w:t>
            </w:r>
            <w:r w:rsidRPr="00DD00A6">
              <w:rPr>
                <w:rFonts w:ascii="Calibri" w:hAnsi="Calibri" w:cs="Calibri"/>
                <w:color w:val="000000"/>
              </w:rPr>
              <w:t>rganization, C</w:t>
            </w:r>
            <w:r w:rsidRPr="00230EAB">
              <w:rPr>
                <w:rFonts w:ascii="Calibri" w:hAnsi="Calibri" w:cs="Calibri"/>
                <w:color w:val="000000"/>
              </w:rPr>
              <w:t>ountry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60" w:type="dxa"/>
            <w:gridSpan w:val="7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09" w:type="dxa"/>
            <w:gridSpan w:val="1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2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</w:tr>
      <w:tr w:rsidR="00A00F38" w:rsidRPr="00230EAB" w:rsidTr="00D011D1">
        <w:trPr>
          <w:trHeight w:val="255"/>
        </w:trPr>
        <w:tc>
          <w:tcPr>
            <w:tcW w:w="9602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30EAB">
              <w:rPr>
                <w:rFonts w:ascii="Calibri" w:hAnsi="Calibri" w:cs="Calibri"/>
                <w:b/>
                <w:bCs/>
                <w:color w:val="000000"/>
              </w:rPr>
              <w:t>7. Languages</w:t>
            </w:r>
          </w:p>
        </w:tc>
      </w:tr>
      <w:tr w:rsidR="00A00F38" w:rsidRPr="00230EAB" w:rsidTr="00D011D1">
        <w:trPr>
          <w:trHeight w:val="322"/>
        </w:trPr>
        <w:tc>
          <w:tcPr>
            <w:tcW w:w="337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spacing w:before="120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Mother Tongue</w:t>
            </w:r>
          </w:p>
        </w:tc>
        <w:tc>
          <w:tcPr>
            <w:tcW w:w="6227" w:type="dxa"/>
            <w:gridSpan w:val="19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230EAB" w:rsidTr="00D011D1">
        <w:trPr>
          <w:trHeight w:val="300"/>
        </w:trPr>
        <w:tc>
          <w:tcPr>
            <w:tcW w:w="49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  <w:lang w:val="ka-GE"/>
              </w:rPr>
            </w:pPr>
            <w:r w:rsidRPr="00230EAB">
              <w:rPr>
                <w:rFonts w:ascii="Calibri" w:hAnsi="Calibri" w:cs="Calibri"/>
                <w:color w:val="000000"/>
              </w:rPr>
              <w:t>Foreign Languages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DD00A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(A1,A2)</w:t>
            </w:r>
          </w:p>
          <w:p w:rsidR="00A00F38" w:rsidRPr="00230EAB" w:rsidRDefault="00A00F38" w:rsidP="00D011D1">
            <w:pPr>
              <w:jc w:val="center"/>
              <w:rPr>
                <w:rFonts w:ascii="Sylfaen" w:hAnsi="Sylfaen" w:cs="Calibri"/>
                <w:color w:val="000000"/>
              </w:rPr>
            </w:pPr>
            <w:r w:rsidRPr="00DD00A6">
              <w:rPr>
                <w:rFonts w:ascii="Sylfaen" w:hAnsi="Sylfaen" w:cs="Calibri"/>
                <w:color w:val="000000"/>
              </w:rPr>
              <w:t>Basic</w:t>
            </w:r>
            <w:r>
              <w:rPr>
                <w:rFonts w:ascii="Sylfaen" w:hAnsi="Sylfaen" w:cs="Calibri"/>
                <w:color w:val="000000"/>
              </w:rPr>
              <w:t xml:space="preserve"> User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DD00A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(B1,B2)</w:t>
            </w:r>
          </w:p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Independent</w:t>
            </w:r>
            <w:r>
              <w:rPr>
                <w:rFonts w:ascii="Calibri" w:hAnsi="Calibri" w:cs="Calibri"/>
                <w:color w:val="000000"/>
              </w:rPr>
              <w:t xml:space="preserve"> User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DD00A6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(C1,C2)</w:t>
            </w:r>
          </w:p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DD00A6">
              <w:rPr>
                <w:rFonts w:ascii="Calibri" w:hAnsi="Calibri" w:cs="Calibri"/>
                <w:color w:val="000000"/>
              </w:rPr>
              <w:t>Proficient</w:t>
            </w:r>
            <w:r>
              <w:rPr>
                <w:rFonts w:ascii="Calibri" w:hAnsi="Calibri" w:cs="Calibri"/>
                <w:color w:val="000000"/>
              </w:rPr>
              <w:t xml:space="preserve"> User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  <w:r w:rsidRPr="00230EAB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00F38" w:rsidRPr="00DD00A6" w:rsidTr="00D011D1">
        <w:trPr>
          <w:trHeight w:val="240"/>
        </w:trPr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0F38" w:rsidRPr="00230EAB" w:rsidRDefault="00A00F38" w:rsidP="00D011D1"/>
        </w:tc>
      </w:tr>
    </w:tbl>
    <w:p w:rsidR="0058060B" w:rsidRPr="00A95C94" w:rsidRDefault="0058060B" w:rsidP="0058060B">
      <w:pPr>
        <w:spacing w:line="200" w:lineRule="exact"/>
      </w:pPr>
    </w:p>
    <w:sectPr w:rsidR="0058060B" w:rsidRPr="00A95C94" w:rsidSect="003B2734">
      <w:pgSz w:w="12240" w:h="15840"/>
      <w:pgMar w:top="630" w:right="1720" w:bottom="72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30D4"/>
    <w:multiLevelType w:val="multilevel"/>
    <w:tmpl w:val="F60235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61"/>
    <w:rsid w:val="000B3160"/>
    <w:rsid w:val="000C096E"/>
    <w:rsid w:val="000D6F6B"/>
    <w:rsid w:val="00183229"/>
    <w:rsid w:val="001A3ADD"/>
    <w:rsid w:val="001B5EC6"/>
    <w:rsid w:val="001D3C8C"/>
    <w:rsid w:val="00212A44"/>
    <w:rsid w:val="0023340E"/>
    <w:rsid w:val="00303700"/>
    <w:rsid w:val="003170AA"/>
    <w:rsid w:val="00347B12"/>
    <w:rsid w:val="003627F6"/>
    <w:rsid w:val="003B2734"/>
    <w:rsid w:val="003B458E"/>
    <w:rsid w:val="00506C19"/>
    <w:rsid w:val="005501CE"/>
    <w:rsid w:val="0058060B"/>
    <w:rsid w:val="006A6910"/>
    <w:rsid w:val="006B6FA0"/>
    <w:rsid w:val="006C0D79"/>
    <w:rsid w:val="006C3E8A"/>
    <w:rsid w:val="00774518"/>
    <w:rsid w:val="00775092"/>
    <w:rsid w:val="007977AD"/>
    <w:rsid w:val="007C25B1"/>
    <w:rsid w:val="007C4DF3"/>
    <w:rsid w:val="007E1718"/>
    <w:rsid w:val="008B071D"/>
    <w:rsid w:val="008C61A3"/>
    <w:rsid w:val="008C65FF"/>
    <w:rsid w:val="00914377"/>
    <w:rsid w:val="00997C79"/>
    <w:rsid w:val="00A00F38"/>
    <w:rsid w:val="00A95C94"/>
    <w:rsid w:val="00AA64BF"/>
    <w:rsid w:val="00AD478A"/>
    <w:rsid w:val="00BA2A9E"/>
    <w:rsid w:val="00BD1F5B"/>
    <w:rsid w:val="00BE6761"/>
    <w:rsid w:val="00C0508D"/>
    <w:rsid w:val="00C07829"/>
    <w:rsid w:val="00C72FC2"/>
    <w:rsid w:val="00CD491F"/>
    <w:rsid w:val="00CE7728"/>
    <w:rsid w:val="00F26682"/>
    <w:rsid w:val="00F56A31"/>
    <w:rsid w:val="00FA6483"/>
    <w:rsid w:val="00FB49E2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6794C"/>
  <w15:docId w15:val="{F541B49E-28DD-46DF-9391-C9F51C4D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1B5EC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F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Ekaterine Butliashvili</cp:lastModifiedBy>
  <cp:revision>49</cp:revision>
  <cp:lastPrinted>2017-06-15T08:04:00Z</cp:lastPrinted>
  <dcterms:created xsi:type="dcterms:W3CDTF">2015-07-09T11:45:00Z</dcterms:created>
  <dcterms:modified xsi:type="dcterms:W3CDTF">2017-06-15T08:04:00Z</dcterms:modified>
</cp:coreProperties>
</file>